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2E" w:rsidRPr="004A4ECA" w:rsidRDefault="0053572E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p w:rsidR="002A5561" w:rsidRPr="004A4ECA" w:rsidRDefault="002A5561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E. COMUNICAZIONE DI FINE LAVORI</w:t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53572E" w:rsidRPr="004A4ECA" w:rsidRDefault="0053572E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9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1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B20FC0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  <w:r w:rsidRPr="004A4ECA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682D82" w:rsidRDefault="00236AA3" w:rsidP="00682D82">
      <w:pPr>
        <w:spacing w:after="200" w:line="276" w:lineRule="auto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sectPr w:rsidR="00236AA3" w:rsidRPr="00682D82" w:rsidSect="00682D82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C" w:rsidRDefault="00A9536C" w:rsidP="00D5591F">
      <w:r>
        <w:separator/>
      </w:r>
    </w:p>
  </w:endnote>
  <w:endnote w:type="continuationSeparator" w:id="0">
    <w:p w:rsidR="00A9536C" w:rsidRDefault="00A9536C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C" w:rsidRDefault="00A9536C" w:rsidP="00D5591F">
      <w:r>
        <w:separator/>
      </w:r>
    </w:p>
  </w:footnote>
  <w:footnote w:type="continuationSeparator" w:id="0">
    <w:p w:rsidR="00A9536C" w:rsidRDefault="00A9536C" w:rsidP="00D5591F">
      <w:r>
        <w:continuationSeparator/>
      </w:r>
    </w:p>
  </w:footnote>
  <w:footnote w:id="1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2D82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9536C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E430-C845-4B90-86B0-437D8A8C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segreteria12</cp:lastModifiedBy>
  <cp:revision>2</cp:revision>
  <cp:lastPrinted>2017-06-22T13:53:00Z</cp:lastPrinted>
  <dcterms:created xsi:type="dcterms:W3CDTF">2017-06-30T09:04:00Z</dcterms:created>
  <dcterms:modified xsi:type="dcterms:W3CDTF">2017-06-30T09:04:00Z</dcterms:modified>
</cp:coreProperties>
</file>