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t xml:space="preserve">A. </w:t>
      </w:r>
      <w:r w:rsidRPr="004A4ECA">
        <w:rPr>
          <w:rFonts w:ascii="Arial,Bold" w:eastAsiaTheme="minorHAnsi" w:hAnsi="Arial,Bold" w:cs="Arial,Bold"/>
          <w:b/>
          <w:bCs/>
          <w:color w:val="000000"/>
          <w:sz w:val="25"/>
          <w:szCs w:val="25"/>
        </w:rPr>
        <w:t xml:space="preserve">COMUNICAZIONE INIZIO LAVORI ASSEVERATA </w:t>
      </w:r>
      <w:r w:rsidRPr="004A4ECA">
        <w:rPr>
          <w:rFonts w:ascii="Arial,Bold" w:eastAsiaTheme="minorHAnsi" w:hAnsi="Arial,Bold" w:cs="Arial,Bold"/>
          <w:b/>
          <w:bCs/>
          <w:color w:val="808080"/>
          <w:sz w:val="31"/>
          <w:szCs w:val="31"/>
        </w:rPr>
        <w:t xml:space="preserve">- </w:t>
      </w:r>
      <w:r w:rsidRPr="004A4ECA">
        <w:rPr>
          <w:rFonts w:ascii="Arial,Bold" w:eastAsiaTheme="minorHAnsi" w:hAnsi="Arial,Bold" w:cs="Arial,Bold"/>
          <w:b/>
          <w:bCs/>
          <w:color w:val="000000"/>
          <w:sz w:val="31"/>
          <w:szCs w:val="31"/>
        </w:rPr>
        <w:t>CILA</w:t>
      </w: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p>
    <w:p w:rsidR="00AD3E68" w:rsidRPr="004A4ECA" w:rsidRDefault="00D5591F" w:rsidP="0087082D">
      <w:pPr>
        <w:spacing w:after="200" w:line="276" w:lineRule="auto"/>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br w:type="page"/>
      </w: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AD3E68" w:rsidRPr="004A4ECA" w:rsidTr="00A27655">
        <w:trPr>
          <w:trHeight w:val="575"/>
        </w:trPr>
        <w:tc>
          <w:tcPr>
            <w:tcW w:w="6629" w:type="dxa"/>
            <w:gridSpan w:val="2"/>
            <w:tcBorders>
              <w:top w:val="single" w:sz="4" w:space="0" w:color="auto"/>
              <w:bottom w:val="nil"/>
              <w:right w:val="single" w:sz="4" w:space="0" w:color="auto"/>
            </w:tcBorders>
            <w:shd w:val="clear" w:color="auto" w:fill="auto"/>
            <w:vAlign w:val="center"/>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lastRenderedPageBreak/>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AD3E68" w:rsidRPr="004A4ECA" w:rsidRDefault="00AD3E68" w:rsidP="00A27655">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AD3E68" w:rsidRPr="004A4ECA" w:rsidTr="00A27655">
        <w:trPr>
          <w:trHeight w:val="554"/>
        </w:trPr>
        <w:tc>
          <w:tcPr>
            <w:tcW w:w="1101" w:type="dxa"/>
            <w:tcBorders>
              <w:top w:val="nil"/>
              <w:bottom w:val="nil"/>
              <w:right w:val="nil"/>
            </w:tcBorders>
            <w:shd w:val="clear" w:color="auto" w:fill="auto"/>
            <w:vAlign w:val="center"/>
          </w:tcPr>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AD3E68" w:rsidRPr="004A4ECA" w:rsidRDefault="00AD3E68" w:rsidP="00A27655">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AD3E68" w:rsidRPr="004A4ECA" w:rsidRDefault="00AD3E68" w:rsidP="00A27655">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sz w:val="16"/>
                <w:szCs w:val="16"/>
              </w:rPr>
            </w:pPr>
          </w:p>
        </w:tc>
      </w:tr>
      <w:tr w:rsidR="00AD3E68" w:rsidRPr="004A4ECA" w:rsidTr="00A27655">
        <w:trPr>
          <w:trHeight w:val="1468"/>
        </w:trPr>
        <w:tc>
          <w:tcPr>
            <w:tcW w:w="6629" w:type="dxa"/>
            <w:gridSpan w:val="2"/>
            <w:tcBorders>
              <w:top w:val="nil"/>
              <w:right w:val="single" w:sz="4" w:space="0" w:color="auto"/>
            </w:tcBorders>
            <w:shd w:val="clear" w:color="auto" w:fill="auto"/>
            <w:vAlign w:val="center"/>
          </w:tcPr>
          <w:p w:rsidR="00AD3E68" w:rsidRPr="004A4ECA" w:rsidRDefault="00AD3E68" w:rsidP="00A27655">
            <w:pPr>
              <w:spacing w:line="360" w:lineRule="auto"/>
              <w:rPr>
                <w:rFonts w:ascii="Arial" w:hAnsi="Arial" w:cs="Arial"/>
                <w:b/>
                <w:sz w:val="16"/>
                <w:szCs w:val="16"/>
              </w:rPr>
            </w:pPr>
          </w:p>
          <w:p w:rsidR="00AD3E68" w:rsidRPr="004A4ECA" w:rsidRDefault="00AD3E68" w:rsidP="00A27655">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b/>
                <w:sz w:val="16"/>
                <w:szCs w:val="16"/>
              </w:rPr>
            </w:pPr>
          </w:p>
        </w:tc>
      </w:tr>
    </w:tbl>
    <w:p w:rsidR="00AD3E68" w:rsidRPr="004A4ECA" w:rsidRDefault="00AD3E68" w:rsidP="00AD3E68">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AD3E68" w:rsidRPr="004A4ECA" w:rsidRDefault="00AD3E68" w:rsidP="00AD3E68">
      <w:pPr>
        <w:jc w:val="center"/>
        <w:rPr>
          <w:rFonts w:ascii="Arial" w:hAnsi="Arial" w:cs="Arial"/>
          <w:b/>
          <w:sz w:val="16"/>
          <w:szCs w:val="16"/>
        </w:rPr>
      </w:pPr>
      <w:r w:rsidRPr="004A4ECA">
        <w:rPr>
          <w:rFonts w:ascii="Arial" w:hAnsi="Arial" w:cs="Arial"/>
          <w:b/>
          <w:sz w:val="16"/>
          <w:szCs w:val="16"/>
        </w:rPr>
        <w:t>(</w:t>
      </w:r>
      <w:hyperlink r:id="rId9"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AD3E68" w:rsidRPr="004A4ECA" w:rsidRDefault="00AD3E68" w:rsidP="00AD3E68">
      <w:pPr>
        <w:jc w:val="center"/>
        <w:rPr>
          <w:rFonts w:ascii="Arial" w:hAnsi="Arial" w:cs="Arial"/>
          <w:b/>
          <w:sz w:val="16"/>
          <w:szCs w:val="16"/>
        </w:rPr>
      </w:pPr>
    </w:p>
    <w:tbl>
      <w:tblPr>
        <w:tblW w:w="0" w:type="auto"/>
        <w:tblLook w:val="01E0" w:firstRow="1" w:lastRow="1" w:firstColumn="1" w:lastColumn="1" w:noHBand="0" w:noVBand="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27655">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09"/>
        <w:gridCol w:w="4054"/>
        <w:gridCol w:w="932"/>
        <w:gridCol w:w="1088"/>
        <w:gridCol w:w="981"/>
        <w:gridCol w:w="1876"/>
      </w:tblGrid>
      <w:tr w:rsidR="00AD3E68" w:rsidRPr="004A4ECA" w:rsidTr="00814F3C">
        <w:trPr>
          <w:trHeight w:val="493"/>
        </w:trPr>
        <w:tc>
          <w:tcPr>
            <w:tcW w:w="1809"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AD3E68" w:rsidRPr="004A4ECA" w:rsidRDefault="00AD3E68" w:rsidP="00AD3E6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AD3E68" w:rsidRPr="004A4ECA" w:rsidTr="00814F3C">
        <w:trPr>
          <w:trHeight w:val="543"/>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814F3C">
        <w:trPr>
          <w:trHeight w:val="580"/>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AD3E68" w:rsidRPr="004A4ECA" w:rsidRDefault="00AD3E68" w:rsidP="00492200">
            <w:pPr>
              <w:jc w:val="cente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088"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876" w:type="dxa"/>
            <w:tcBorders>
              <w:top w:val="nil"/>
              <w:left w:val="nil"/>
              <w:bottom w:val="nil"/>
            </w:tcBorders>
            <w:vAlign w:val="bottom"/>
          </w:tcPr>
          <w:p w:rsidR="00AD3E68" w:rsidRPr="004A4ECA" w:rsidRDefault="00AD3E68" w:rsidP="00A27655">
            <w:pPr>
              <w:rPr>
                <w:rFonts w:ascii="Arial" w:hAnsi="Arial" w:cs="Arial"/>
                <w:i/>
                <w:color w:val="808080"/>
                <w:sz w:val="20"/>
                <w:szCs w:val="20"/>
              </w:rPr>
            </w:pP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AD3E68" w:rsidRPr="004A4ECA" w:rsidRDefault="00AD3E68" w:rsidP="00492200">
            <w:pP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AD3E68" w:rsidRPr="004A4ECA" w:rsidRDefault="00AD3E68" w:rsidP="00A27655">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AD3E68" w:rsidRPr="004A4ECA" w:rsidRDefault="00AD3E68" w:rsidP="003954E6">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AD3E68" w:rsidRPr="004A4ECA" w:rsidRDefault="00AD3E68" w:rsidP="00A27655">
            <w:pPr>
              <w:jc w:val="center"/>
              <w:rPr>
                <w:rFonts w:ascii="Arial" w:hAnsi="Arial" w:cs="Arial"/>
                <w:sz w:val="20"/>
                <w:szCs w:val="20"/>
              </w:rPr>
            </w:pPr>
          </w:p>
          <w:p w:rsidR="00AD3E68" w:rsidRPr="004A4ECA" w:rsidRDefault="00AD3E68" w:rsidP="00A27655">
            <w:pPr>
              <w:jc w:val="center"/>
              <w:rPr>
                <w:rFonts w:ascii="Arial" w:hAnsi="Arial" w:cs="Arial"/>
                <w:sz w:val="20"/>
                <w:szCs w:val="20"/>
              </w:rPr>
            </w:pPr>
          </w:p>
        </w:tc>
      </w:tr>
      <w:tr w:rsidR="00AD3E68" w:rsidRPr="004A4ECA" w:rsidTr="00814F3C">
        <w:trPr>
          <w:trHeight w:val="687"/>
        </w:trPr>
        <w:tc>
          <w:tcPr>
            <w:tcW w:w="1809"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AD3E68" w:rsidRPr="004A4ECA" w:rsidRDefault="00AD3E68" w:rsidP="00A27655">
            <w:pPr>
              <w:jc w:val="center"/>
              <w:rPr>
                <w:rFonts w:ascii="Arial" w:hAnsi="Arial" w:cs="Arial"/>
                <w:sz w:val="20"/>
                <w:szCs w:val="20"/>
              </w:rPr>
            </w:pPr>
          </w:p>
        </w:tc>
      </w:tr>
    </w:tbl>
    <w:p w:rsidR="00AD3E68" w:rsidRPr="004A4ECA" w:rsidRDefault="00AD3E68" w:rsidP="00AD3E68">
      <w:pPr>
        <w:rPr>
          <w:rFonts w:ascii="Arial" w:hAnsi="Arial" w:cs="Arial"/>
        </w:rPr>
      </w:pPr>
    </w:p>
    <w:tbl>
      <w:tblPr>
        <w:tblW w:w="0" w:type="auto"/>
        <w:tblLook w:val="01E0" w:firstRow="1" w:lastRow="1" w:firstColumn="1" w:lastColumn="1" w:noHBand="0" w:noVBand="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D3E6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10"/>
        <w:gridCol w:w="2884"/>
        <w:gridCol w:w="702"/>
        <w:gridCol w:w="921"/>
        <w:gridCol w:w="1039"/>
        <w:gridCol w:w="3584"/>
      </w:tblGrid>
      <w:tr w:rsidR="00AD3E68" w:rsidRPr="004A4ECA" w:rsidTr="004D4D31">
        <w:trPr>
          <w:trHeight w:val="530"/>
        </w:trPr>
        <w:tc>
          <w:tcPr>
            <w:tcW w:w="1610"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4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2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w:t>
            </w:r>
          </w:p>
        </w:tc>
      </w:tr>
      <w:tr w:rsidR="00AD3E68" w:rsidRPr="004A4ECA" w:rsidTr="004D4D31">
        <w:trPr>
          <w:trHeight w:val="885"/>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i/>
                <w:color w:val="808080"/>
                <w:sz w:val="20"/>
                <w:szCs w:val="20"/>
              </w:rPr>
              <w:t>|__|__|__|__|__|</w:t>
            </w:r>
          </w:p>
        </w:tc>
      </w:tr>
      <w:tr w:rsidR="00AD3E68" w:rsidRPr="004A4ECA" w:rsidTr="004D4D31">
        <w:trPr>
          <w:trHeight w:val="885"/>
        </w:trPr>
        <w:tc>
          <w:tcPr>
            <w:tcW w:w="1610"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AD3E68" w:rsidRPr="004A4ECA" w:rsidRDefault="00AD3E68" w:rsidP="00A27655">
            <w:pPr>
              <w:rPr>
                <w:rFonts w:ascii="Arial" w:hAnsi="Arial" w:cs="Arial"/>
                <w:sz w:val="20"/>
                <w:szCs w:val="20"/>
              </w:rPr>
            </w:pPr>
          </w:p>
        </w:tc>
        <w:tc>
          <w:tcPr>
            <w:tcW w:w="3584" w:type="dxa"/>
            <w:tcBorders>
              <w:top w:val="nil"/>
              <w:left w:val="nil"/>
              <w:bottom w:val="single" w:sz="4" w:space="0" w:color="auto"/>
            </w:tcBorders>
            <w:vAlign w:val="center"/>
          </w:tcPr>
          <w:p w:rsidR="00AD3E68" w:rsidRPr="004A4ECA" w:rsidRDefault="00AD3E68" w:rsidP="00A27655">
            <w:pPr>
              <w:jc w:val="center"/>
              <w:rPr>
                <w:rFonts w:ascii="Arial" w:hAnsi="Arial" w:cs="Arial"/>
                <w:i/>
                <w:color w:val="808080"/>
                <w:sz w:val="20"/>
                <w:szCs w:val="20"/>
              </w:rPr>
            </w:pPr>
          </w:p>
        </w:tc>
      </w:tr>
    </w:tbl>
    <w:p w:rsidR="00AD3E68" w:rsidRPr="004A4ECA" w:rsidRDefault="00AD3E68" w:rsidP="00AD3E68">
      <w:pPr>
        <w:rPr>
          <w:rFonts w:ascii="Arial" w:hAnsi="Arial" w:cs="Arial"/>
          <w:sz w:val="16"/>
        </w:rPr>
        <w:sectPr w:rsidR="00AD3E68" w:rsidRPr="004A4ECA" w:rsidSect="00AD3E68">
          <w:pgSz w:w="11906" w:h="16838"/>
          <w:pgMar w:top="720" w:right="720" w:bottom="720" w:left="720" w:header="708" w:footer="708" w:gutter="0"/>
          <w:pgNumType w:start="0"/>
          <w:cols w:space="708"/>
          <w:titlePg/>
          <w:docGrid w:linePitch="360"/>
        </w:sectPr>
      </w:pPr>
    </w:p>
    <w:p w:rsidR="004A0E1B" w:rsidRPr="004A4ECA" w:rsidRDefault="004A0E1B" w:rsidP="004A0E1B">
      <w:pPr>
        <w:rPr>
          <w:rFonts w:ascii="Arial" w:hAnsi="Arial" w:cs="Arial"/>
          <w:sz w:val="16"/>
        </w:rPr>
      </w:pPr>
    </w:p>
    <w:tbl>
      <w:tblPr>
        <w:tblW w:w="10915" w:type="dxa"/>
        <w:tblInd w:w="-459" w:type="dxa"/>
        <w:tblLook w:val="01E0" w:firstRow="1" w:lastRow="1" w:firstColumn="1" w:lastColumn="1" w:noHBand="0" w:noVBand="0"/>
      </w:tblPr>
      <w:tblGrid>
        <w:gridCol w:w="10915"/>
      </w:tblGrid>
      <w:tr w:rsidR="004A0E1B" w:rsidRPr="004A4ECA" w:rsidTr="004A0E1B">
        <w:trPr>
          <w:trHeight w:val="617"/>
        </w:trPr>
        <w:tc>
          <w:tcPr>
            <w:tcW w:w="10915" w:type="dxa"/>
            <w:shd w:val="clear" w:color="auto" w:fill="E6E6E6"/>
            <w:vAlign w:val="center"/>
            <w:hideMark/>
          </w:tcPr>
          <w:p w:rsidR="004A0E1B" w:rsidRPr="004A4ECA" w:rsidRDefault="004A0E1B" w:rsidP="00B20FC0">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4A0E1B" w:rsidRPr="004A4ECA" w:rsidRDefault="004A0E1B" w:rsidP="00B20FC0">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4A0E1B" w:rsidRPr="004A4ECA" w:rsidRDefault="004A0E1B" w:rsidP="004A0E1B">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A0E1B" w:rsidRPr="004A4ECA" w:rsidTr="00CC334F">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4A0E1B" w:rsidRPr="00956AA2" w:rsidRDefault="004A0E1B" w:rsidP="004A0E1B">
            <w:pPr>
              <w:spacing w:after="120" w:line="360" w:lineRule="auto"/>
              <w:rPr>
                <w:rFonts w:ascii="Arial" w:hAnsi="Arial" w:cs="Arial"/>
                <w:sz w:val="20"/>
                <w:szCs w:val="20"/>
              </w:rPr>
            </w:pP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sidR="00956AA2">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sidR="00956AA2">
              <w:rPr>
                <w:rFonts w:ascii="Arial" w:hAnsi="Arial" w:cs="Arial"/>
                <w:color w:val="808080"/>
                <w:sz w:val="20"/>
                <w:szCs w:val="20"/>
              </w:rPr>
              <w:t>_____</w:t>
            </w:r>
          </w:p>
          <w:p w:rsidR="004A0E1B" w:rsidRPr="00956AA2" w:rsidRDefault="004A0E1B" w:rsidP="004A0E1B">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Nato/a a </w:t>
            </w:r>
            <w:r w:rsidRPr="00956AA2">
              <w:rPr>
                <w:rFonts w:ascii="Arial" w:hAnsi="Arial" w:cs="Arial"/>
                <w:color w:val="808080"/>
                <w:sz w:val="20"/>
                <w:szCs w:val="20"/>
              </w:rPr>
              <w:t xml:space="preserve"> _________________________________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sidR="00956AA2">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sidR="00956AA2">
              <w:rPr>
                <w:rFonts w:ascii="Arial" w:hAnsi="Arial" w:cs="Arial"/>
                <w:color w:val="808080"/>
                <w:sz w:val="20"/>
                <w:szCs w:val="20"/>
              </w:rPr>
              <w:t>________</w:t>
            </w:r>
            <w:r w:rsidRPr="00956AA2">
              <w:rPr>
                <w:rFonts w:ascii="Arial" w:hAnsi="Arial" w:cs="Arial"/>
                <w:color w:val="808080"/>
                <w:sz w:val="20"/>
                <w:szCs w:val="20"/>
              </w:rPr>
              <w:t xml:space="preserve">  </w:t>
            </w:r>
          </w:p>
          <w:p w:rsidR="004A0E1B" w:rsidRPr="004A4ECA" w:rsidRDefault="004A0E1B" w:rsidP="004A0E1B">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sidR="00956AA2">
              <w:rPr>
                <w:rFonts w:ascii="Arial" w:hAnsi="Arial" w:cs="Arial"/>
                <w:color w:val="808080"/>
                <w:sz w:val="20"/>
                <w:szCs w:val="20"/>
              </w:rPr>
              <w:t>________</w:t>
            </w:r>
            <w:r w:rsidRPr="00956AA2">
              <w:rPr>
                <w:rFonts w:ascii="Arial" w:hAnsi="Arial" w:cs="Arial"/>
                <w:sz w:val="20"/>
                <w:szCs w:val="20"/>
              </w:rPr>
              <w:br/>
            </w:r>
          </w:p>
        </w:tc>
      </w:tr>
    </w:tbl>
    <w:p w:rsidR="004A0E1B" w:rsidRPr="004A4ECA" w:rsidRDefault="004A0E1B" w:rsidP="004A0E1B">
      <w:pPr>
        <w:rPr>
          <w:rFonts w:ascii="Arial" w:hAnsi="Arial" w:cs="Arial"/>
          <w:b/>
          <w:i/>
          <w:sz w:val="20"/>
          <w:szCs w:val="20"/>
        </w:rPr>
      </w:pPr>
    </w:p>
    <w:p w:rsidR="004A0E1B" w:rsidRPr="004A4ECA" w:rsidRDefault="004A0E1B" w:rsidP="004A0E1B">
      <w:pPr>
        <w:rPr>
          <w:rFonts w:ascii="Arial" w:hAnsi="Arial" w:cs="Arial"/>
          <w:b/>
          <w:i/>
          <w:sz w:val="20"/>
          <w:szCs w:val="20"/>
        </w:rPr>
      </w:pPr>
    </w:p>
    <w:tbl>
      <w:tblPr>
        <w:tblW w:w="10949" w:type="dxa"/>
        <w:tblInd w:w="-459" w:type="dxa"/>
        <w:tblLook w:val="01E0" w:firstRow="1" w:lastRow="1" w:firstColumn="1" w:lastColumn="1" w:noHBand="0" w:noVBand="0"/>
      </w:tblPr>
      <w:tblGrid>
        <w:gridCol w:w="10949"/>
      </w:tblGrid>
      <w:tr w:rsidR="004A0E1B" w:rsidRPr="00956AA2" w:rsidTr="004A0E1B">
        <w:trPr>
          <w:trHeight w:val="302"/>
        </w:trPr>
        <w:tc>
          <w:tcPr>
            <w:tcW w:w="10949" w:type="dxa"/>
            <w:shd w:val="clear" w:color="auto" w:fill="E6E6E6"/>
            <w:vAlign w:val="center"/>
          </w:tcPr>
          <w:p w:rsidR="004A0E1B" w:rsidRPr="00956AA2" w:rsidRDefault="004A0E1B" w:rsidP="00B20FC0">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4A0E1B" w:rsidRPr="004A4ECA" w:rsidRDefault="004A0E1B" w:rsidP="00AD3E68">
      <w:pPr>
        <w:rPr>
          <w:rFonts w:ascii="Arial" w:hAnsi="Arial" w:cs="Arial"/>
          <w:b/>
          <w:i/>
          <w:sz w:val="20"/>
          <w:szCs w:val="20"/>
        </w:rPr>
      </w:pPr>
    </w:p>
    <w:p w:rsidR="00AD3E68" w:rsidRPr="004A4ECA" w:rsidRDefault="00AD3E68" w:rsidP="004A0E1B">
      <w:pPr>
        <w:ind w:left="-567" w:right="-709"/>
        <w:jc w:val="both"/>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AD3E68" w:rsidRPr="004A4ECA" w:rsidRDefault="00AD3E68" w:rsidP="00AD3E68">
      <w:pPr>
        <w:rPr>
          <w:rFonts w:ascii="Arial" w:hAnsi="Arial" w:cs="Arial"/>
          <w:bCs/>
          <w:sz w:val="8"/>
          <w:szCs w:val="8"/>
        </w:rPr>
      </w:pPr>
    </w:p>
    <w:p w:rsidR="00AD3E68" w:rsidRPr="004A4ECA" w:rsidRDefault="00AD3E68" w:rsidP="00AD3E68">
      <w:pPr>
        <w:pStyle w:val="Titolo1"/>
        <w:rPr>
          <w:rFonts w:ascii="Arial" w:hAnsi="Arial" w:cs="Arial"/>
          <w:bCs w:val="0"/>
          <w:sz w:val="20"/>
          <w:szCs w:val="20"/>
        </w:rPr>
      </w:pPr>
    </w:p>
    <w:p w:rsidR="00AD3E68" w:rsidRPr="004A4ECA" w:rsidRDefault="00CC334F" w:rsidP="00AD3E68">
      <w:pPr>
        <w:pStyle w:val="Titolo1"/>
        <w:rPr>
          <w:rFonts w:ascii="Arial" w:hAnsi="Arial" w:cs="Arial"/>
          <w:bCs w:val="0"/>
          <w:szCs w:val="22"/>
        </w:rPr>
      </w:pPr>
      <w:r w:rsidRPr="004A4ECA">
        <w:rPr>
          <w:rFonts w:ascii="Arial" w:hAnsi="Arial" w:cs="Arial"/>
          <w:bCs w:val="0"/>
          <w:szCs w:val="22"/>
        </w:rPr>
        <w:t>DICHIARA</w:t>
      </w:r>
    </w:p>
    <w:p w:rsidR="00AD3E68" w:rsidRPr="004A4ECA" w:rsidRDefault="00AD3E68" w:rsidP="00AD3E68">
      <w:pPr>
        <w:rPr>
          <w:sz w:val="22"/>
          <w:szCs w:val="22"/>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AD3E68" w:rsidRPr="004A4ECA" w:rsidTr="004A0E1B">
        <w:trPr>
          <w:trHeight w:val="374"/>
        </w:trPr>
        <w:tc>
          <w:tcPr>
            <w:tcW w:w="10915" w:type="dxa"/>
            <w:shd w:val="clear" w:color="auto" w:fill="auto"/>
            <w:vAlign w:val="bottom"/>
          </w:tcPr>
          <w:p w:rsidR="00AD3E68" w:rsidRPr="004A4ECA" w:rsidRDefault="00AD3E68" w:rsidP="00A27655">
            <w:pPr>
              <w:rPr>
                <w:rFonts w:ascii="Arial" w:hAnsi="Arial" w:cs="Arial"/>
                <w:b/>
                <w:sz w:val="20"/>
                <w:szCs w:val="20"/>
              </w:rPr>
            </w:pPr>
            <w:r w:rsidRPr="004A4ECA">
              <w:rPr>
                <w:rFonts w:ascii="Arial" w:hAnsi="Arial" w:cs="Arial"/>
                <w:b/>
                <w:sz w:val="20"/>
                <w:szCs w:val="20"/>
              </w:rPr>
              <w:t>di avere titolo alla presentazione di questa pratica edilizia in quant</w:t>
            </w:r>
            <w:r w:rsidR="004A0E1B" w:rsidRPr="004A4ECA">
              <w:rPr>
                <w:rFonts w:ascii="Arial" w:hAnsi="Arial" w:cs="Arial"/>
                <w:b/>
                <w:sz w:val="20"/>
                <w:szCs w:val="20"/>
              </w:rPr>
              <w:t xml:space="preserve">o </w:t>
            </w:r>
            <w:r w:rsidR="00397F17" w:rsidRPr="004A4ECA">
              <w:rPr>
                <w:rFonts w:ascii="Arial" w:hAnsi="Arial" w:cs="Arial"/>
                <w:i/>
                <w:color w:val="808080"/>
                <w:sz w:val="20"/>
                <w:szCs w:val="20"/>
              </w:rPr>
              <w:t>________________</w:t>
            </w:r>
            <w:r w:rsidR="004A0E1B" w:rsidRPr="004A4ECA">
              <w:rPr>
                <w:rFonts w:ascii="Arial" w:hAnsi="Arial" w:cs="Arial"/>
                <w:i/>
                <w:color w:val="808080"/>
                <w:sz w:val="20"/>
                <w:szCs w:val="20"/>
              </w:rPr>
              <w:t>____________</w:t>
            </w:r>
          </w:p>
        </w:tc>
      </w:tr>
      <w:tr w:rsidR="00AD3E68" w:rsidRPr="004A4ECA" w:rsidTr="004A0E1B">
        <w:trPr>
          <w:trHeight w:val="375"/>
        </w:trPr>
        <w:tc>
          <w:tcPr>
            <w:tcW w:w="10915" w:type="dxa"/>
            <w:shd w:val="clear" w:color="auto" w:fill="auto"/>
            <w:vAlign w:val="bottom"/>
          </w:tcPr>
          <w:p w:rsidR="004A0E1B" w:rsidRPr="004A4ECA" w:rsidRDefault="00AD3E68" w:rsidP="004A0E1B">
            <w:pPr>
              <w:jc w:val="right"/>
              <w:rPr>
                <w:rFonts w:ascii="Helvetica" w:hAnsi="Helvetica" w:cs="Helvetica"/>
                <w:i/>
                <w:iCs/>
                <w:color w:val="808080"/>
                <w:sz w:val="20"/>
                <w:szCs w:val="20"/>
              </w:rPr>
            </w:pPr>
            <w:r w:rsidRPr="004A4ECA">
              <w:rPr>
                <w:rFonts w:ascii="Helvetica" w:hAnsi="Helvetica" w:cs="Helvetica"/>
                <w:i/>
                <w:iCs/>
                <w:color w:val="808080"/>
                <w:sz w:val="20"/>
                <w:szCs w:val="20"/>
              </w:rPr>
              <w:t>(Ad es. proprietario, comproprietario, usufruttuario,</w:t>
            </w:r>
            <w:r w:rsidR="004A0E1B" w:rsidRPr="004A4ECA">
              <w:rPr>
                <w:rFonts w:ascii="Helvetica" w:hAnsi="Helvetica" w:cs="Helvetica"/>
                <w:i/>
                <w:iCs/>
                <w:color w:val="808080"/>
                <w:sz w:val="20"/>
                <w:szCs w:val="20"/>
              </w:rPr>
              <w:t xml:space="preserve"> </w:t>
            </w:r>
            <w:r w:rsidRPr="004A4ECA">
              <w:rPr>
                <w:rFonts w:ascii="Helvetica" w:hAnsi="Helvetica" w:cs="Helvetica"/>
                <w:i/>
                <w:iCs/>
                <w:color w:val="808080"/>
                <w:sz w:val="20"/>
                <w:szCs w:val="20"/>
              </w:rPr>
              <w:t>amministratore di condominio etc…)</w:t>
            </w:r>
          </w:p>
          <w:p w:rsidR="00AD3E68" w:rsidRPr="004A4ECA" w:rsidRDefault="00AD3E68" w:rsidP="004A0E1B">
            <w:pPr>
              <w:rPr>
                <w:rFonts w:ascii="Arial" w:hAnsi="Arial" w:cs="Arial"/>
                <w:i/>
                <w:color w:val="808080"/>
                <w:sz w:val="20"/>
                <w:szCs w:val="20"/>
              </w:rPr>
            </w:pPr>
            <w:r w:rsidRPr="004A4ECA">
              <w:rPr>
                <w:rFonts w:ascii="Arial" w:hAnsi="Arial" w:cs="Arial"/>
                <w:sz w:val="20"/>
                <w:szCs w:val="20"/>
              </w:rPr>
              <w:t>dell’immobile interessato dall’intervento e di</w:t>
            </w:r>
          </w:p>
        </w:tc>
      </w:tr>
      <w:tr w:rsidR="00AD3E68" w:rsidRPr="004A4ECA" w:rsidTr="004A0E1B">
        <w:trPr>
          <w:trHeight w:val="502"/>
        </w:trPr>
        <w:tc>
          <w:tcPr>
            <w:tcW w:w="10915" w:type="dxa"/>
            <w:shd w:val="clear" w:color="auto" w:fill="auto"/>
            <w:vAlign w:val="bottom"/>
          </w:tcPr>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D84FEC" w:rsidRPr="004A4ECA" w:rsidRDefault="00D84FEC" w:rsidP="00D84FEC">
            <w:pPr>
              <w:tabs>
                <w:tab w:val="left" w:pos="709"/>
              </w:tabs>
              <w:ind w:left="992"/>
              <w:jc w:val="both"/>
              <w:rPr>
                <w:rFonts w:ascii="Arial" w:hAnsi="Arial" w:cs="Arial"/>
                <w:sz w:val="20"/>
                <w:szCs w:val="20"/>
              </w:rPr>
            </w:pPr>
          </w:p>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3E68" w:rsidRPr="004A4ECA" w:rsidRDefault="00AD3E68" w:rsidP="00AD3E68">
      <w:pPr>
        <w:spacing w:after="120"/>
        <w:ind w:left="357"/>
        <w:rPr>
          <w:rFonts w:ascii="Arial" w:hAnsi="Arial" w:cs="Arial"/>
          <w:b/>
          <w:sz w:val="20"/>
          <w:szCs w:val="20"/>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D3E68" w:rsidRPr="004A4ECA" w:rsidTr="00D84FEC">
        <w:trPr>
          <w:trHeight w:val="857"/>
        </w:trPr>
        <w:tc>
          <w:tcPr>
            <w:tcW w:w="10915" w:type="dxa"/>
          </w:tcPr>
          <w:p w:rsidR="00D84FEC" w:rsidRPr="004A4ECA" w:rsidRDefault="00D84FEC" w:rsidP="00A27655">
            <w:pPr>
              <w:rPr>
                <w:rFonts w:ascii="Arial" w:hAnsi="Arial" w:cs="Arial"/>
                <w:b/>
                <w:sz w:val="16"/>
                <w:szCs w:val="16"/>
              </w:rPr>
            </w:pPr>
          </w:p>
          <w:p w:rsidR="00AD3E68" w:rsidRPr="004A4ECA" w:rsidRDefault="00AD3E68" w:rsidP="00D84FEC">
            <w:pPr>
              <w:rPr>
                <w:rFonts w:ascii="Arial" w:hAnsi="Arial" w:cs="Arial"/>
                <w:b/>
                <w:sz w:val="20"/>
                <w:szCs w:val="20"/>
              </w:rPr>
            </w:pPr>
            <w:r w:rsidRPr="004A4ECA">
              <w:rPr>
                <w:rFonts w:ascii="Arial" w:hAnsi="Arial" w:cs="Arial"/>
                <w:b/>
                <w:sz w:val="20"/>
                <w:szCs w:val="20"/>
              </w:rPr>
              <w:t>che le opere oggetto della presente comunicazione di inizio lavori</w:t>
            </w:r>
          </w:p>
          <w:p w:rsidR="00734F2B" w:rsidRPr="004A4ECA" w:rsidRDefault="00734F2B" w:rsidP="00D84FEC">
            <w:pPr>
              <w:rPr>
                <w:rFonts w:ascii="Arial" w:hAnsi="Arial" w:cs="Arial"/>
                <w:sz w:val="20"/>
                <w:szCs w:val="20"/>
              </w:rPr>
            </w:pP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3E68" w:rsidRPr="004A4ECA" w:rsidRDefault="00AD3E68" w:rsidP="00D84FEC">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CC334F" w:rsidRPr="004A4ECA" w:rsidRDefault="00CC334F" w:rsidP="00AD3E68">
      <w:pPr>
        <w:jc w:val="center"/>
      </w:pPr>
    </w:p>
    <w:p w:rsidR="00CC334F" w:rsidRPr="004A4ECA" w:rsidRDefault="00CC334F" w:rsidP="00AD3E68">
      <w:pPr>
        <w:jc w:val="center"/>
      </w:pPr>
    </w:p>
    <w:p w:rsidR="00CC334F" w:rsidRPr="004A4ECA" w:rsidRDefault="00CC334F" w:rsidP="00AD3E68">
      <w:pPr>
        <w:jc w:val="center"/>
      </w:pPr>
    </w:p>
    <w:p w:rsidR="00AD3E68" w:rsidRPr="004A4ECA" w:rsidRDefault="00AD3E68" w:rsidP="00AD3E68">
      <w:pPr>
        <w:jc w:val="center"/>
        <w:rPr>
          <w:rFonts w:ascii="Arial" w:hAnsi="Arial" w:cs="Arial"/>
          <w:b/>
          <w:sz w:val="22"/>
        </w:rPr>
      </w:pPr>
      <w:r w:rsidRPr="004A4ECA">
        <w:br/>
      </w:r>
      <w:r w:rsidRPr="004A4ECA">
        <w:rPr>
          <w:rFonts w:ascii="Arial" w:hAnsi="Arial" w:cs="Arial"/>
          <w:b/>
          <w:sz w:val="22"/>
        </w:rPr>
        <w:t>COMUNICA</w:t>
      </w:r>
    </w:p>
    <w:p w:rsidR="00AD3E68" w:rsidRPr="004A4ECA" w:rsidRDefault="00AD3E68" w:rsidP="00AD3E68">
      <w:pPr>
        <w:rPr>
          <w:sz w:val="8"/>
          <w:szCs w:val="8"/>
        </w:rPr>
      </w:pPr>
    </w:p>
    <w:p w:rsidR="00AD3E68" w:rsidRPr="004A4ECA" w:rsidRDefault="00AD3E68" w:rsidP="00AD3E68">
      <w:pPr>
        <w:rPr>
          <w:color w:val="4F81BD"/>
          <w:sz w:val="8"/>
          <w:szCs w:val="8"/>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w:t>
      </w:r>
      <w:r w:rsidR="00554BE9" w:rsidRPr="004A4ECA">
        <w:rPr>
          <w:rFonts w:ascii="Arial" w:hAnsi="Arial" w:cs="Arial"/>
          <w:b/>
          <w:color w:val="808080"/>
          <w:sz w:val="22"/>
          <w:szCs w:val="22"/>
        </w:rPr>
        <w:t xml:space="preserve"> inizio dei lavori asseverata</w:t>
      </w:r>
    </w:p>
    <w:p w:rsidR="00AD3E68" w:rsidRPr="004A4ECA" w:rsidRDefault="00AD3E68" w:rsidP="00AD3E68">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73"/>
      </w:tblGrid>
      <w:tr w:rsidR="00AD3E68" w:rsidRPr="004A4ECA" w:rsidTr="00D84FEC">
        <w:trPr>
          <w:trHeight w:val="1540"/>
        </w:trPr>
        <w:tc>
          <w:tcPr>
            <w:tcW w:w="10773" w:type="dxa"/>
            <w:tcBorders>
              <w:top w:val="single" w:sz="4" w:space="0" w:color="auto"/>
            </w:tcBorders>
            <w:shd w:val="clear" w:color="auto" w:fill="auto"/>
            <w:vAlign w:val="center"/>
          </w:tcPr>
          <w:p w:rsidR="00AD3E68" w:rsidRPr="004A4ECA" w:rsidRDefault="00AD3E68" w:rsidP="00A27655">
            <w:pPr>
              <w:rPr>
                <w:rFonts w:ascii="Arial" w:hAnsi="Arial" w:cs="Arial"/>
                <w:sz w:val="20"/>
                <w:szCs w:val="20"/>
              </w:rPr>
            </w:pPr>
          </w:p>
          <w:p w:rsidR="00AD3E68" w:rsidRPr="004A4ECA" w:rsidRDefault="00AD3E68" w:rsidP="00A27655">
            <w:pPr>
              <w:rPr>
                <w:rFonts w:ascii="Arial" w:hAnsi="Arial" w:cs="Arial"/>
                <w:b/>
                <w:sz w:val="20"/>
                <w:szCs w:val="20"/>
              </w:rPr>
            </w:pPr>
            <w:r w:rsidRPr="004A4ECA">
              <w:rPr>
                <w:rFonts w:ascii="Arial" w:hAnsi="Arial" w:cs="Arial"/>
                <w:b/>
                <w:sz w:val="20"/>
                <w:szCs w:val="20"/>
              </w:rPr>
              <w:t>l’inizio dei lavori per interventi soggetti a CILA</w:t>
            </w:r>
          </w:p>
          <w:p w:rsidR="00AD3E68" w:rsidRPr="004A4ECA" w:rsidRDefault="00AD3E68" w:rsidP="00A27655">
            <w:pPr>
              <w:rPr>
                <w:rFonts w:ascii="Arial" w:hAnsi="Arial" w:cs="Arial"/>
                <w:sz w:val="20"/>
                <w:szCs w:val="20"/>
              </w:rPr>
            </w:pP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D84FEC" w:rsidRPr="004A4ECA">
              <w:rPr>
                <w:rFonts w:ascii="Arial" w:hAnsi="Arial" w:cs="Arial"/>
                <w:sz w:val="20"/>
                <w:szCs w:val="20"/>
              </w:rPr>
              <w:t xml:space="preserve"> </w:t>
            </w:r>
            <w:r w:rsidR="00762A85" w:rsidRPr="004A4ECA">
              <w:rPr>
                <w:rFonts w:ascii="Arial" w:hAnsi="Arial" w:cs="Arial"/>
                <w:sz w:val="20"/>
                <w:szCs w:val="20"/>
              </w:rPr>
              <w:t xml:space="preserve">per </w:t>
            </w:r>
            <w:r w:rsidRPr="004A4ECA">
              <w:rPr>
                <w:rFonts w:ascii="Arial" w:hAnsi="Arial" w:cs="Arial"/>
                <w:sz w:val="20"/>
                <w:szCs w:val="20"/>
              </w:rPr>
              <w:t xml:space="preserve">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762A85" w:rsidRPr="004A4ECA">
              <w:rPr>
                <w:rFonts w:ascii="Arial" w:hAnsi="Arial" w:cs="Arial"/>
                <w:sz w:val="20"/>
                <w:szCs w:val="20"/>
              </w:rPr>
              <w:t xml:space="preserve">  </w:t>
            </w:r>
            <w:r w:rsidRPr="004A4ECA">
              <w:rPr>
                <w:rFonts w:ascii="Arial" w:hAnsi="Arial" w:cs="Arial"/>
                <w:sz w:val="20"/>
                <w:szCs w:val="20"/>
              </w:rPr>
              <w:t xml:space="preserve">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AD3E68" w:rsidRPr="004A4ECA" w:rsidRDefault="00AD3E68" w:rsidP="00A27655">
            <w:pPr>
              <w:ind w:left="1068"/>
              <w:rPr>
                <w:rFonts w:ascii="Arial" w:hAnsi="Arial" w:cs="Arial"/>
                <w:szCs w:val="18"/>
              </w:rPr>
            </w:pPr>
          </w:p>
        </w:tc>
      </w:tr>
    </w:tbl>
    <w:p w:rsidR="00AD3E68" w:rsidRDefault="00AD3E68" w:rsidP="00762A85">
      <w:pPr>
        <w:ind w:hanging="567"/>
        <w:rPr>
          <w:rFonts w:ascii="Arial" w:hAnsi="Arial" w:cs="Arial"/>
          <w:sz w:val="22"/>
          <w:szCs w:val="22"/>
        </w:rPr>
      </w:pPr>
    </w:p>
    <w:p w:rsidR="001E5C64" w:rsidRPr="004A4ECA" w:rsidRDefault="001E5C64" w:rsidP="00762A85">
      <w:pPr>
        <w:ind w:hanging="567"/>
        <w:rPr>
          <w:rFonts w:ascii="Arial" w:hAnsi="Arial" w:cs="Arial"/>
          <w:sz w:val="22"/>
          <w:szCs w:val="22"/>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w:t>
      </w:r>
      <w:r w:rsidR="0087082D" w:rsidRPr="004A4ECA">
        <w:rPr>
          <w:rFonts w:ascii="Arial" w:hAnsi="Arial" w:cs="Arial"/>
          <w:b/>
          <w:color w:val="808080"/>
          <w:sz w:val="22"/>
          <w:szCs w:val="22"/>
        </w:rPr>
        <w:t>alificazione dell’intervento</w:t>
      </w:r>
    </w:p>
    <w:p w:rsidR="00AD3E68" w:rsidRPr="004A4ECA" w:rsidRDefault="00AD3E68" w:rsidP="00AD3E68">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762A85">
        <w:trPr>
          <w:trHeight w:val="2386"/>
        </w:trPr>
        <w:tc>
          <w:tcPr>
            <w:tcW w:w="10773" w:type="dxa"/>
          </w:tcPr>
          <w:p w:rsidR="00AD3E68" w:rsidRPr="004A4ECA" w:rsidRDefault="00AD3E68" w:rsidP="00A27655">
            <w:pPr>
              <w:rPr>
                <w:sz w:val="20"/>
                <w:szCs w:val="20"/>
              </w:rPr>
            </w:pP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che la presente comunicazione riguarda:</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AD3E68" w:rsidRPr="004A4ECA" w:rsidRDefault="00AD3E68" w:rsidP="00FB51FE">
            <w:pPr>
              <w:numPr>
                <w:ilvl w:val="1"/>
                <w:numId w:val="9"/>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006F525D"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AD3E68" w:rsidRPr="004A4ECA" w:rsidRDefault="00AD3E68" w:rsidP="00FB51FE">
            <w:pPr>
              <w:numPr>
                <w:ilvl w:val="1"/>
                <w:numId w:val="9"/>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762A85" w:rsidRPr="004A4ECA" w:rsidRDefault="00AD3E68"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762A85" w:rsidRPr="004A4ECA" w:rsidRDefault="00762A85"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AD3E68" w:rsidRPr="004A4ECA" w:rsidRDefault="00AD3E68" w:rsidP="003954E6">
            <w:pPr>
              <w:numPr>
                <w:ilvl w:val="0"/>
                <w:numId w:val="10"/>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AD3E68" w:rsidRPr="004A4ECA" w:rsidRDefault="00AD3E68" w:rsidP="003954E6">
            <w:pPr>
              <w:numPr>
                <w:ilvl w:val="0"/>
                <w:numId w:val="10"/>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d.P.R. n. 160/2010</w:t>
            </w:r>
            <w:r w:rsidRPr="004A4ECA">
              <w:rPr>
                <w:rFonts w:ascii="Arial" w:hAnsi="Arial" w:cs="Arial"/>
                <w:sz w:val="20"/>
                <w:szCs w:val="20"/>
              </w:rPr>
              <w:tab/>
            </w:r>
          </w:p>
        </w:tc>
      </w:tr>
    </w:tbl>
    <w:p w:rsidR="00734F2B" w:rsidRPr="004A4ECA" w:rsidRDefault="00734F2B" w:rsidP="00AD3E68">
      <w:pPr>
        <w:rPr>
          <w:rFonts w:ascii="Arial" w:hAnsi="Arial" w:cs="Arial"/>
          <w:b/>
          <w:szCs w:val="18"/>
        </w:rPr>
      </w:pPr>
    </w:p>
    <w:p w:rsidR="00734F2B" w:rsidRPr="004A4ECA" w:rsidRDefault="00734F2B">
      <w:pPr>
        <w:spacing w:after="200" w:line="276" w:lineRule="auto"/>
        <w:rPr>
          <w:rFonts w:ascii="Arial" w:hAnsi="Arial" w:cs="Arial"/>
          <w:b/>
          <w:szCs w:val="18"/>
        </w:rPr>
      </w:pPr>
      <w:r w:rsidRPr="004A4ECA">
        <w:rPr>
          <w:rFonts w:ascii="Arial" w:hAnsi="Arial" w:cs="Arial"/>
          <w:b/>
          <w:szCs w:val="18"/>
        </w:rPr>
        <w:br w:type="page"/>
      </w:r>
    </w:p>
    <w:p w:rsidR="00AD3E68" w:rsidRPr="004A4ECA" w:rsidRDefault="00AD3E68" w:rsidP="00762A85">
      <w:pPr>
        <w:spacing w:after="120"/>
        <w:ind w:hanging="567"/>
        <w:rPr>
          <w:rFonts w:ascii="Arial" w:hAnsi="Arial" w:cs="Arial"/>
          <w:b/>
          <w:sz w:val="22"/>
          <w:szCs w:val="22"/>
        </w:rPr>
      </w:pPr>
      <w:r w:rsidRPr="004A4ECA">
        <w:rPr>
          <w:rFonts w:ascii="Arial" w:hAnsi="Arial" w:cs="Arial"/>
          <w:b/>
          <w:sz w:val="22"/>
          <w:szCs w:val="22"/>
        </w:rPr>
        <w:lastRenderedPageBreak/>
        <w:t>e)</w:t>
      </w:r>
      <w:r w:rsidR="00762A85" w:rsidRPr="004A4ECA">
        <w:rPr>
          <w:rFonts w:ascii="Arial" w:hAnsi="Arial" w:cs="Arial"/>
          <w:b/>
          <w:color w:val="808080"/>
          <w:sz w:val="22"/>
          <w:szCs w:val="22"/>
        </w:rPr>
        <w:tab/>
      </w:r>
      <w:r w:rsidRPr="004A4ECA">
        <w:rPr>
          <w:rFonts w:ascii="Arial" w:hAnsi="Arial" w:cs="Arial"/>
          <w:b/>
          <w:color w:val="808080"/>
          <w:sz w:val="22"/>
          <w:szCs w:val="22"/>
        </w:rPr>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AD3E68" w:rsidRPr="004A4ECA" w:rsidTr="00762A85">
        <w:trPr>
          <w:trHeight w:val="2101"/>
        </w:trPr>
        <w:tc>
          <w:tcPr>
            <w:tcW w:w="10773" w:type="dxa"/>
            <w:shd w:val="clear" w:color="auto" w:fill="auto"/>
          </w:tcPr>
          <w:p w:rsidR="00AD3E68" w:rsidRPr="004A4ECA" w:rsidRDefault="00AD3E68" w:rsidP="00734F2B">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avente destinazione d’uso</w:t>
            </w:r>
            <w:r w:rsidR="00762A85" w:rsidRPr="004A4ECA">
              <w:rPr>
                <w:rFonts w:ascii="Arial" w:hAnsi="Arial" w:cs="Arial"/>
                <w:sz w:val="20"/>
                <w:szCs w:val="20"/>
              </w:rPr>
              <w:t xml:space="preserve"> </w:t>
            </w:r>
            <w:r w:rsidRPr="004A4ECA">
              <w:rPr>
                <w:rFonts w:ascii="Arial" w:hAnsi="Arial" w:cs="Arial"/>
                <w:i/>
                <w:color w:val="808080"/>
                <w:sz w:val="20"/>
                <w:szCs w:val="20"/>
              </w:rPr>
              <w:t>________</w:t>
            </w:r>
            <w:r w:rsidR="00762A85" w:rsidRPr="004A4ECA">
              <w:rPr>
                <w:rFonts w:ascii="Arial" w:hAnsi="Arial" w:cs="Arial"/>
                <w:i/>
                <w:color w:val="808080"/>
                <w:sz w:val="20"/>
                <w:szCs w:val="20"/>
              </w:rPr>
              <w:t>___________________</w:t>
            </w:r>
            <w:r w:rsidRPr="004A4ECA">
              <w:rPr>
                <w:rFonts w:ascii="Arial" w:hAnsi="Arial" w:cs="Arial"/>
                <w:i/>
                <w:color w:val="808080"/>
                <w:sz w:val="20"/>
                <w:szCs w:val="20"/>
              </w:rPr>
              <w:t xml:space="preserve"> (Ad es. residenziale, industriale, commerciale, ecc.)</w:t>
            </w:r>
          </w:p>
          <w:p w:rsidR="00AD3E68" w:rsidRPr="004A4ECA" w:rsidRDefault="00762A85" w:rsidP="00734F2B">
            <w:pPr>
              <w:spacing w:line="360" w:lineRule="auto"/>
              <w:rPr>
                <w:rFonts w:ascii="Arial" w:hAnsi="Arial" w:cs="Arial"/>
              </w:rPr>
            </w:pPr>
            <w:r w:rsidRPr="004A4ECA">
              <w:rPr>
                <w:rFonts w:ascii="Arial" w:hAnsi="Arial" w:cs="Arial"/>
                <w:sz w:val="20"/>
                <w:szCs w:val="20"/>
              </w:rPr>
              <w:t xml:space="preserve">coordinate </w:t>
            </w:r>
            <w:r w:rsidR="00AD3E68" w:rsidRPr="004A4ECA">
              <w:rPr>
                <w:rFonts w:ascii="Arial" w:hAnsi="Arial" w:cs="Arial"/>
                <w:sz w:val="20"/>
                <w:szCs w:val="20"/>
              </w:rPr>
              <w:t>__________</w:t>
            </w:r>
          </w:p>
        </w:tc>
      </w:tr>
    </w:tbl>
    <w:p w:rsidR="00762A85" w:rsidRDefault="00762A85" w:rsidP="00AD3E68">
      <w:pPr>
        <w:spacing w:before="120" w:after="120"/>
        <w:rPr>
          <w:rFonts w:ascii="Arial" w:hAnsi="Arial" w:cs="Arial"/>
          <w:b/>
          <w:color w:val="808080"/>
          <w:szCs w:val="18"/>
        </w:rPr>
      </w:pPr>
    </w:p>
    <w:p w:rsidR="00CD506A" w:rsidRPr="004A4ECA" w:rsidRDefault="00CD506A" w:rsidP="00AD3E68">
      <w:pPr>
        <w:spacing w:before="120" w:after="120"/>
        <w:rPr>
          <w:rFonts w:ascii="Arial" w:hAnsi="Arial" w:cs="Arial"/>
          <w:b/>
          <w:color w:val="808080"/>
          <w:szCs w:val="18"/>
        </w:rPr>
      </w:pPr>
    </w:p>
    <w:p w:rsidR="00AD3E68" w:rsidRPr="004A4ECA" w:rsidRDefault="00AD3E68" w:rsidP="00B20FC0">
      <w:pPr>
        <w:pStyle w:val="Paragrafoelenco"/>
        <w:numPr>
          <w:ilvl w:val="0"/>
          <w:numId w:val="116"/>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762A85">
        <w:trPr>
          <w:trHeight w:val="1858"/>
        </w:trPr>
        <w:tc>
          <w:tcPr>
            <w:tcW w:w="10773" w:type="dxa"/>
          </w:tcPr>
          <w:p w:rsidR="00AD3E68" w:rsidRPr="004A4ECA" w:rsidRDefault="00AD3E68" w:rsidP="00A27655">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AD3E68" w:rsidRPr="004A4ECA" w:rsidRDefault="00AD3E68" w:rsidP="00FB51FE">
            <w:pPr>
              <w:numPr>
                <w:ilvl w:val="2"/>
                <w:numId w:val="8"/>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AD3E68" w:rsidRPr="004A4ECA" w:rsidRDefault="00AD3E68" w:rsidP="00FB51FE">
            <w:pPr>
              <w:numPr>
                <w:ilvl w:val="2"/>
                <w:numId w:val="8"/>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AD3E68" w:rsidRPr="004A4ECA" w:rsidRDefault="00AD3E68" w:rsidP="00A27655">
            <w:pPr>
              <w:ind w:left="993"/>
              <w:rPr>
                <w:rFonts w:ascii="Arial" w:hAnsi="Arial" w:cs="Arial"/>
                <w:color w:val="000000"/>
                <w:sz w:val="20"/>
                <w:szCs w:val="20"/>
              </w:rPr>
            </w:pPr>
          </w:p>
          <w:p w:rsidR="00AD3E68" w:rsidRPr="004A4ECA" w:rsidRDefault="00734F2B" w:rsidP="00734F2B">
            <w:pPr>
              <w:numPr>
                <w:ilvl w:val="0"/>
                <w:numId w:val="16"/>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 xml:space="preserve"> a</w:t>
            </w:r>
            <w:r w:rsidRPr="004A4ECA">
              <w:rPr>
                <w:rFonts w:ascii="Arial" w:hAnsi="Arial" w:cs="Arial"/>
                <w:sz w:val="20"/>
                <w:szCs w:val="20"/>
              </w:rPr>
              <w:t>llega la ricevuta di versamento</w:t>
            </w:r>
          </w:p>
          <w:p w:rsidR="00AD3E68" w:rsidRPr="004A4ECA" w:rsidRDefault="00AD3E68" w:rsidP="00734F2B">
            <w:pPr>
              <w:numPr>
                <w:ilvl w:val="0"/>
                <w:numId w:val="16"/>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w:t>
            </w:r>
            <w:r w:rsidR="00734F2B" w:rsidRPr="004A4ECA">
              <w:rPr>
                <w:rFonts w:ascii="Arial" w:hAnsi="Arial" w:cs="Arial"/>
                <w:sz w:val="20"/>
                <w:szCs w:val="20"/>
              </w:rPr>
              <w:t xml:space="preserve">’incidenza delle sole opere di </w:t>
            </w:r>
            <w:r w:rsidRPr="004A4ECA">
              <w:rPr>
                <w:rFonts w:ascii="Arial" w:hAnsi="Arial" w:cs="Arial"/>
                <w:sz w:val="20"/>
                <w:szCs w:val="20"/>
              </w:rPr>
              <w:t>urbanizzazione.</w:t>
            </w:r>
          </w:p>
        </w:tc>
      </w:tr>
    </w:tbl>
    <w:p w:rsidR="00AD3E68" w:rsidRDefault="00AD3E68" w:rsidP="00B20FC0">
      <w:pPr>
        <w:spacing w:before="120" w:after="120"/>
        <w:rPr>
          <w:rFonts w:ascii="Arial" w:hAnsi="Arial" w:cs="Arial"/>
          <w:b/>
          <w:color w:val="808080"/>
          <w:szCs w:val="18"/>
        </w:rPr>
      </w:pPr>
    </w:p>
    <w:p w:rsidR="00CD506A" w:rsidRPr="004A4ECA" w:rsidRDefault="00CD506A" w:rsidP="00B20FC0">
      <w:pPr>
        <w:spacing w:before="120" w:after="120"/>
        <w:rPr>
          <w:rFonts w:ascii="Arial" w:hAnsi="Arial" w:cs="Arial"/>
          <w:b/>
          <w:color w:val="808080"/>
          <w:szCs w:val="18"/>
        </w:rPr>
      </w:pPr>
    </w:p>
    <w:p w:rsidR="00AD3E68" w:rsidRPr="004A4ECA" w:rsidRDefault="00AD3E68" w:rsidP="00B20FC0">
      <w:pPr>
        <w:spacing w:before="120" w:after="120"/>
        <w:ind w:hanging="567"/>
        <w:rPr>
          <w:rFonts w:ascii="Arial" w:hAnsi="Arial" w:cs="Arial"/>
          <w:b/>
          <w:sz w:val="22"/>
          <w:szCs w:val="22"/>
        </w:rPr>
      </w:pPr>
      <w:r w:rsidRPr="004A4ECA">
        <w:rPr>
          <w:rFonts w:ascii="Arial" w:hAnsi="Arial" w:cs="Arial"/>
          <w:b/>
          <w:sz w:val="22"/>
          <w:szCs w:val="22"/>
        </w:rPr>
        <w:t>g)</w:t>
      </w:r>
      <w:r w:rsidR="00B20FC0" w:rsidRPr="004A4ECA">
        <w:rPr>
          <w:rFonts w:ascii="Arial" w:hAnsi="Arial" w:cs="Arial"/>
          <w:b/>
          <w:color w:val="808080"/>
          <w:sz w:val="22"/>
          <w:szCs w:val="22"/>
        </w:rPr>
        <w:tab/>
      </w:r>
      <w:r w:rsidRPr="004A4ECA">
        <w:rPr>
          <w:rFonts w:ascii="Arial" w:hAnsi="Arial" w:cs="Arial"/>
          <w:b/>
          <w:color w:val="808080"/>
          <w:sz w:val="22"/>
          <w:szCs w:val="22"/>
        </w:rPr>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73"/>
      </w:tblGrid>
      <w:tr w:rsidR="00AD3E68" w:rsidRPr="004A4ECA" w:rsidTr="00B20FC0">
        <w:trPr>
          <w:trHeight w:val="423"/>
        </w:trPr>
        <w:tc>
          <w:tcPr>
            <w:tcW w:w="10773" w:type="dxa"/>
            <w:tcBorders>
              <w:top w:val="single" w:sz="4" w:space="0" w:color="auto"/>
            </w:tcBorders>
            <w:vAlign w:val="center"/>
          </w:tcPr>
          <w:p w:rsidR="00AD3E68" w:rsidRPr="004A4ECA" w:rsidRDefault="00AD3E68" w:rsidP="00A27655">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734F2B" w:rsidRPr="004A4ECA" w:rsidRDefault="00734F2B" w:rsidP="00956AA2">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ab/>
              <w:t>di aver incaricato in qualità di altri tecnici, i soggetti indicati alla sezione 2 dell’allegato</w:t>
            </w:r>
            <w:r w:rsidR="00AD3E68" w:rsidRPr="004A4ECA">
              <w:rPr>
                <w:rFonts w:ascii="Arial" w:hAnsi="Arial" w:cs="Arial"/>
                <w:b/>
                <w:sz w:val="20"/>
                <w:szCs w:val="20"/>
              </w:rPr>
              <w:t xml:space="preserve"> “</w:t>
            </w:r>
            <w:r w:rsidR="00AD3E68" w:rsidRPr="004A4ECA">
              <w:rPr>
                <w:rFonts w:ascii="Arial" w:hAnsi="Arial" w:cs="Arial"/>
                <w:b/>
                <w:smallCaps/>
                <w:sz w:val="20"/>
                <w:szCs w:val="20"/>
              </w:rPr>
              <w:t>Soggetti coinvolti</w:t>
            </w:r>
            <w:r w:rsidR="00AD3E68" w:rsidRPr="004A4ECA">
              <w:rPr>
                <w:rFonts w:ascii="Arial" w:hAnsi="Arial" w:cs="Arial"/>
                <w:b/>
                <w:sz w:val="20"/>
                <w:szCs w:val="20"/>
              </w:rPr>
              <w:t>”</w:t>
            </w:r>
          </w:p>
          <w:p w:rsidR="00734F2B" w:rsidRPr="004A4ECA" w:rsidRDefault="00734F2B" w:rsidP="00734F2B">
            <w:pPr>
              <w:ind w:left="357"/>
              <w:jc w:val="both"/>
              <w:rPr>
                <w:rFonts w:ascii="Arial" w:hAnsi="Arial" w:cs="Arial"/>
                <w:b/>
                <w:sz w:val="20"/>
                <w:szCs w:val="20"/>
              </w:rPr>
            </w:pPr>
          </w:p>
          <w:p w:rsidR="00AD3E68" w:rsidRPr="004A4ECA" w:rsidRDefault="00734F2B" w:rsidP="00734F2B">
            <w:pPr>
              <w:ind w:left="357"/>
              <w:jc w:val="both"/>
              <w:rPr>
                <w:rFonts w:ascii="Arial" w:hAnsi="Arial" w:cs="Arial"/>
                <w:b/>
                <w:sz w:val="20"/>
                <w:szCs w:val="20"/>
              </w:rPr>
            </w:pPr>
            <w:r w:rsidRPr="004A4ECA">
              <w:rPr>
                <w:rFonts w:ascii="Arial" w:hAnsi="Arial" w:cs="Arial"/>
                <w:b/>
                <w:color w:val="A6A6A6" w:themeColor="background1" w:themeShade="A6"/>
                <w:sz w:val="20"/>
                <w:szCs w:val="20"/>
              </w:rPr>
              <w:t xml:space="preserve">g.2      </w:t>
            </w:r>
            <w:r w:rsidR="00AD3E68" w:rsidRPr="004A4ECA">
              <w:rPr>
                <w:rFonts w:ascii="Arial" w:hAnsi="Arial" w:cs="Arial"/>
                <w:sz w:val="20"/>
                <w:szCs w:val="20"/>
              </w:rPr>
              <w:sym w:font="Wingdings" w:char="F0A8"/>
            </w:r>
            <w:r w:rsidR="00AD3E68" w:rsidRPr="004A4ECA">
              <w:rPr>
                <w:rFonts w:ascii="Arial" w:hAnsi="Arial" w:cs="Arial"/>
                <w:sz w:val="20"/>
                <w:szCs w:val="20"/>
              </w:rPr>
              <w:tab/>
              <w:t>che gli altri tecnici incaricati saranno individuati prima dell’inizio dei lavori</w:t>
            </w:r>
          </w:p>
        </w:tc>
      </w:tr>
    </w:tbl>
    <w:p w:rsidR="00AD3E68" w:rsidRDefault="00AD3E68" w:rsidP="00AD3E68">
      <w:pPr>
        <w:rPr>
          <w:rFonts w:ascii="Arial" w:hAnsi="Arial" w:cs="Arial"/>
          <w:szCs w:val="18"/>
        </w:rPr>
      </w:pPr>
    </w:p>
    <w:p w:rsidR="00CD506A" w:rsidRPr="004A4ECA" w:rsidRDefault="00CD506A" w:rsidP="00AD3E68">
      <w:pPr>
        <w:rPr>
          <w:rFonts w:ascii="Arial" w:hAnsi="Arial" w:cs="Arial"/>
          <w:szCs w:val="18"/>
        </w:rPr>
      </w:pPr>
    </w:p>
    <w:p w:rsidR="00AD3E68" w:rsidRPr="004A4ECA" w:rsidRDefault="00AD3E68" w:rsidP="00B20FC0">
      <w:pPr>
        <w:pStyle w:val="Paragrafoelenco"/>
        <w:numPr>
          <w:ilvl w:val="0"/>
          <w:numId w:val="117"/>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AD3E68" w:rsidRPr="004A4ECA" w:rsidTr="00B20FC0">
        <w:trPr>
          <w:trHeight w:val="493"/>
        </w:trPr>
        <w:tc>
          <w:tcPr>
            <w:tcW w:w="10773" w:type="dxa"/>
            <w:vAlign w:val="bottom"/>
          </w:tcPr>
          <w:p w:rsidR="00AD3E68" w:rsidRPr="004A4ECA" w:rsidRDefault="00AD3E68" w:rsidP="00A27655">
            <w:pPr>
              <w:ind w:left="708"/>
              <w:rPr>
                <w:rFonts w:ascii="Arial" w:hAnsi="Arial" w:cs="Arial"/>
                <w:sz w:val="20"/>
                <w:szCs w:val="20"/>
              </w:rPr>
            </w:pPr>
          </w:p>
          <w:p w:rsidR="00AD3E68" w:rsidRPr="004A4ECA" w:rsidRDefault="00AD3E68" w:rsidP="00FB51FE">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3E68" w:rsidRPr="004A4ECA" w:rsidRDefault="00AD3E68" w:rsidP="00FB51FE">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w:t>
            </w:r>
            <w:r w:rsidR="00B20FC0" w:rsidRPr="004A4ECA">
              <w:rPr>
                <w:rFonts w:ascii="Arial" w:hAnsi="Arial" w:cs="Arial"/>
                <w:sz w:val="20"/>
                <w:szCs w:val="20"/>
              </w:rPr>
              <w:t>cun affidamento a ditte esterne</w:t>
            </w:r>
          </w:p>
          <w:p w:rsidR="00AD3E68" w:rsidRPr="004A4ECA" w:rsidRDefault="00AD3E68" w:rsidP="00A27655">
            <w:pPr>
              <w:rPr>
                <w:rFonts w:ascii="Arial" w:hAnsi="Arial" w:cs="Arial"/>
                <w:szCs w:val="18"/>
              </w:rPr>
            </w:pPr>
          </w:p>
        </w:tc>
      </w:tr>
    </w:tbl>
    <w:p w:rsidR="00B20FC0" w:rsidRPr="004A4ECA" w:rsidRDefault="00B20FC0" w:rsidP="00AD3E68">
      <w:pPr>
        <w:rPr>
          <w:b/>
          <w:sz w:val="22"/>
        </w:rPr>
      </w:pPr>
    </w:p>
    <w:p w:rsidR="00B20FC0" w:rsidRPr="004A4ECA" w:rsidRDefault="00B20FC0" w:rsidP="00AD3E68">
      <w:pPr>
        <w:rPr>
          <w:b/>
          <w:sz w:val="22"/>
        </w:rPr>
      </w:pPr>
    </w:p>
    <w:p w:rsidR="00AD3E68" w:rsidRPr="004A4ECA" w:rsidRDefault="00AD3E68" w:rsidP="00B20FC0">
      <w:pPr>
        <w:numPr>
          <w:ilvl w:val="0"/>
          <w:numId w:val="14"/>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B20FC0">
        <w:tc>
          <w:tcPr>
            <w:tcW w:w="10773" w:type="dxa"/>
          </w:tcPr>
          <w:p w:rsidR="00AD3E68" w:rsidRPr="004A4ECA" w:rsidRDefault="00AD3E68" w:rsidP="00B20FC0">
            <w:pPr>
              <w:jc w:val="both"/>
              <w:rPr>
                <w:sz w:val="20"/>
                <w:szCs w:val="20"/>
              </w:rPr>
            </w:pPr>
          </w:p>
          <w:p w:rsidR="00AD3E68" w:rsidRPr="004A4ECA" w:rsidRDefault="00AD3E68" w:rsidP="00B20FC0">
            <w:pPr>
              <w:jc w:val="both"/>
              <w:rPr>
                <w:rFonts w:ascii="Arial" w:hAnsi="Arial" w:cs="Arial"/>
                <w:b/>
                <w:sz w:val="20"/>
                <w:szCs w:val="20"/>
              </w:rPr>
            </w:pPr>
            <w:r w:rsidRPr="004A4ECA">
              <w:rPr>
                <w:rFonts w:ascii="Arial" w:hAnsi="Arial" w:cs="Arial"/>
                <w:b/>
                <w:sz w:val="20"/>
                <w:szCs w:val="20"/>
              </w:rPr>
              <w:t>che l’intervento:</w:t>
            </w:r>
          </w:p>
          <w:p w:rsidR="00B20FC0" w:rsidRPr="004A4ECA" w:rsidRDefault="00B20FC0" w:rsidP="00B20FC0">
            <w:pPr>
              <w:jc w:val="both"/>
              <w:rPr>
                <w:rFonts w:ascii="Arial" w:hAnsi="Arial" w:cs="Arial"/>
                <w:b/>
                <w:sz w:val="20"/>
                <w:szCs w:val="20"/>
              </w:rPr>
            </w:pPr>
          </w:p>
          <w:p w:rsidR="00AD3E68" w:rsidRPr="004A4ECA" w:rsidRDefault="00AD3E68" w:rsidP="00B20FC0">
            <w:pPr>
              <w:numPr>
                <w:ilvl w:val="0"/>
                <w:numId w:val="11"/>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lastRenderedPageBreak/>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(d.lgs. n. 81/2008) </w:t>
            </w:r>
          </w:p>
          <w:p w:rsidR="00AD3E68" w:rsidRPr="004A4ECA" w:rsidRDefault="00AD3E68" w:rsidP="00B20FC0">
            <w:pPr>
              <w:numPr>
                <w:ilvl w:val="0"/>
                <w:numId w:val="11"/>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AD3E68" w:rsidRPr="004A4ECA" w:rsidRDefault="00AD3E68" w:rsidP="00B20FC0">
            <w:pPr>
              <w:ind w:left="1080"/>
              <w:jc w:val="both"/>
              <w:rPr>
                <w:rFonts w:ascii="Arial" w:hAnsi="Arial" w:cs="Arial"/>
                <w:sz w:val="20"/>
                <w:szCs w:val="20"/>
              </w:rPr>
            </w:pPr>
          </w:p>
          <w:p w:rsidR="00AD3E68" w:rsidRPr="004A4ECA" w:rsidRDefault="00AD3E68" w:rsidP="00956AA2">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AD3E68" w:rsidRPr="004A4ECA" w:rsidRDefault="00AD3E68" w:rsidP="00956AA2">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3E68" w:rsidRPr="004A4ECA" w:rsidRDefault="00AD3E68" w:rsidP="00956AA2">
            <w:pPr>
              <w:tabs>
                <w:tab w:val="left" w:pos="1560"/>
                <w:tab w:val="left" w:pos="1985"/>
              </w:tabs>
              <w:ind w:left="1985" w:hanging="675"/>
              <w:jc w:val="both"/>
              <w:rPr>
                <w:rFonts w:ascii="Arial" w:hAnsi="Arial" w:cs="Arial"/>
                <w:sz w:val="20"/>
                <w:szCs w:val="20"/>
              </w:rPr>
            </w:pPr>
          </w:p>
          <w:p w:rsidR="00AD3E68" w:rsidRPr="004A4ECA" w:rsidRDefault="00AD3E68" w:rsidP="00956AA2">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3E68" w:rsidRPr="004A4ECA" w:rsidRDefault="00AD3E68" w:rsidP="00956AA2">
            <w:pPr>
              <w:ind w:hanging="675"/>
              <w:jc w:val="both"/>
              <w:rPr>
                <w:rFonts w:ascii="Arial" w:hAnsi="Arial" w:cs="Arial"/>
                <w:sz w:val="20"/>
                <w:szCs w:val="20"/>
              </w:rPr>
            </w:pPr>
          </w:p>
          <w:p w:rsidR="00AD3E68" w:rsidRPr="004A4ECA" w:rsidRDefault="00AD3E68" w:rsidP="00B20FC0">
            <w:pPr>
              <w:numPr>
                <w:ilvl w:val="0"/>
                <w:numId w:val="11"/>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3E68" w:rsidRPr="004A4ECA" w:rsidRDefault="00AD3E68" w:rsidP="00B20FC0">
            <w:pPr>
              <w:ind w:left="1778"/>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3E68" w:rsidRPr="004A4ECA" w:rsidRDefault="00AD3E68" w:rsidP="00956AA2">
            <w:pPr>
              <w:ind w:firstLine="34"/>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3E68" w:rsidRPr="004A4ECA" w:rsidRDefault="00AD3E68" w:rsidP="00B20FC0">
            <w:pPr>
              <w:ind w:left="2484"/>
              <w:jc w:val="both"/>
              <w:rPr>
                <w:rFonts w:ascii="Arial" w:hAnsi="Arial" w:cs="Arial"/>
                <w:sz w:val="20"/>
                <w:szCs w:val="20"/>
              </w:rPr>
            </w:pPr>
          </w:p>
          <w:p w:rsidR="00AD3E68" w:rsidRPr="004A4ECA" w:rsidRDefault="00AD3E68" w:rsidP="00B20FC0">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AD3E68" w:rsidRPr="004A4ECA" w:rsidRDefault="00AD3E68" w:rsidP="00956AA2">
            <w:pPr>
              <w:numPr>
                <w:ilvl w:val="0"/>
                <w:numId w:val="11"/>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sidR="008C3F03">
              <w:rPr>
                <w:rFonts w:ascii="Arial" w:hAnsi="Arial" w:cs="Arial"/>
                <w:sz w:val="20"/>
                <w:szCs w:val="20"/>
              </w:rPr>
              <w:t>orniti prima dell’inizio lavori</w:t>
            </w:r>
          </w:p>
          <w:p w:rsidR="00AD3E68" w:rsidRPr="004A4ECA" w:rsidRDefault="00AD3E68" w:rsidP="00B20FC0">
            <w:pPr>
              <w:jc w:val="both"/>
              <w:rPr>
                <w:rFonts w:ascii="Arial" w:hAnsi="Arial" w:cs="Arial"/>
                <w:b/>
                <w:sz w:val="20"/>
                <w:szCs w:val="20"/>
              </w:rPr>
            </w:pPr>
          </w:p>
          <w:p w:rsidR="00AD3E68" w:rsidRPr="004A4ECA" w:rsidRDefault="00AD3E68" w:rsidP="00B20FC0">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r w:rsidR="00B20FC0" w:rsidRPr="004A4ECA">
              <w:rPr>
                <w:rFonts w:ascii="Arial" w:hAnsi="Arial" w:cs="Arial"/>
                <w:sz w:val="20"/>
                <w:szCs w:val="20"/>
              </w:rPr>
              <w:t>.</w:t>
            </w:r>
          </w:p>
        </w:tc>
      </w:tr>
    </w:tbl>
    <w:p w:rsidR="00B20FC0" w:rsidRPr="004A4ECA" w:rsidRDefault="00B20FC0" w:rsidP="00AD3E68">
      <w:pPr>
        <w:rPr>
          <w:rFonts w:ascii="Arial" w:hAnsi="Arial" w:cs="Arial"/>
        </w:rPr>
      </w:pPr>
    </w:p>
    <w:p w:rsidR="00B20FC0" w:rsidRPr="004A4ECA" w:rsidRDefault="00B20FC0" w:rsidP="00AD3E68">
      <w:pPr>
        <w:rPr>
          <w:rFonts w:ascii="Arial" w:hAnsi="Arial" w:cs="Arial"/>
        </w:rPr>
      </w:pPr>
    </w:p>
    <w:p w:rsidR="00AD3E68" w:rsidRPr="004A4ECA" w:rsidRDefault="00AD3E68" w:rsidP="00B20FC0">
      <w:pPr>
        <w:numPr>
          <w:ilvl w:val="0"/>
          <w:numId w:val="15"/>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B20FC0">
        <w:trPr>
          <w:trHeight w:val="718"/>
        </w:trPr>
        <w:tc>
          <w:tcPr>
            <w:tcW w:w="10773" w:type="dxa"/>
          </w:tcPr>
          <w:p w:rsidR="00AD3E68" w:rsidRPr="004A4ECA" w:rsidRDefault="00AD3E68" w:rsidP="00A27655"/>
          <w:p w:rsidR="00AD3E68" w:rsidRPr="004A4ECA" w:rsidRDefault="00AD3E68" w:rsidP="00A27655">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B20FC0" w:rsidRPr="004A4ECA" w:rsidRDefault="00B20FC0" w:rsidP="00B20FC0">
      <w:pPr>
        <w:ind w:left="-567"/>
        <w:jc w:val="both"/>
        <w:rPr>
          <w:rFonts w:ascii="Arial" w:hAnsi="Arial" w:cs="Arial"/>
          <w:b/>
          <w:bCs/>
          <w:sz w:val="22"/>
          <w:szCs w:val="22"/>
        </w:rPr>
      </w:pPr>
    </w:p>
    <w:p w:rsidR="00AD3E68" w:rsidRPr="004A4ECA" w:rsidRDefault="00AD3E68" w:rsidP="00956AA2">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sidR="00956AA2">
        <w:rPr>
          <w:rFonts w:ascii="Arial" w:hAnsi="Arial" w:cs="Arial"/>
          <w:sz w:val="22"/>
          <w:szCs w:val="22"/>
        </w:rPr>
        <w:t>elle dichiarazioni stesse (art.</w:t>
      </w:r>
      <w:r w:rsidRPr="004A4ECA">
        <w:rPr>
          <w:rFonts w:ascii="Arial" w:hAnsi="Arial" w:cs="Arial"/>
          <w:sz w:val="22"/>
          <w:szCs w:val="22"/>
        </w:rPr>
        <w:t>75 del d.P.R. n. 445/2000).</w:t>
      </w: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3954E6" w:rsidRDefault="003954E6" w:rsidP="00B20FC0">
      <w:pPr>
        <w:ind w:left="-567"/>
        <w:jc w:val="both"/>
        <w:rPr>
          <w:rFonts w:ascii="Arial" w:hAnsi="Arial" w:cs="Arial"/>
          <w:color w:val="BFBFBF"/>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AD3E68" w:rsidRPr="004A4ECA" w:rsidRDefault="00AD3E68" w:rsidP="00B20FC0">
      <w:pPr>
        <w:ind w:left="-567"/>
        <w:jc w:val="both"/>
        <w:rPr>
          <w:rFonts w:ascii="Arial" w:hAnsi="Arial" w:cs="Arial"/>
          <w:sz w:val="22"/>
          <w:szCs w:val="22"/>
        </w:rPr>
      </w:pPr>
    </w:p>
    <w:p w:rsidR="008A12DD" w:rsidRDefault="008A12DD"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Pr="004A4ECA" w:rsidRDefault="00CD506A" w:rsidP="00B20FC0">
      <w:pPr>
        <w:ind w:left="-567"/>
        <w:jc w:val="both"/>
        <w:rPr>
          <w:rFonts w:ascii="Arial" w:hAnsi="Arial" w:cs="Arial"/>
          <w:sz w:val="22"/>
          <w:szCs w:val="22"/>
        </w:rPr>
      </w:pPr>
    </w:p>
    <w:p w:rsidR="00AD3E68" w:rsidRDefault="00AD3E68" w:rsidP="00AD3E68">
      <w:pPr>
        <w:rPr>
          <w:rFonts w:ascii="Arial" w:hAnsi="Arial" w:cs="Arial"/>
          <w:b/>
          <w:bCs/>
          <w:sz w:val="22"/>
          <w:szCs w:val="22"/>
        </w:rPr>
      </w:pPr>
    </w:p>
    <w:p w:rsidR="001E5C64" w:rsidRDefault="001E5C64" w:rsidP="00AD3E68">
      <w:pPr>
        <w:rPr>
          <w:rFonts w:ascii="Arial" w:hAnsi="Arial" w:cs="Arial"/>
          <w:b/>
          <w:bCs/>
          <w:sz w:val="22"/>
          <w:szCs w:val="22"/>
        </w:rPr>
      </w:pPr>
    </w:p>
    <w:p w:rsidR="001E5C64" w:rsidRPr="004A4ECA" w:rsidRDefault="001E5C64" w:rsidP="00AD3E68">
      <w:pPr>
        <w:rPr>
          <w:rFonts w:ascii="Arial" w:hAnsi="Arial" w:cs="Arial"/>
          <w:color w:val="BFBFBF"/>
          <w:sz w:val="8"/>
          <w:szCs w:val="8"/>
        </w:rPr>
      </w:pPr>
    </w:p>
    <w:tbl>
      <w:tblPr>
        <w:tblW w:w="10773" w:type="dxa"/>
        <w:tblInd w:w="-459" w:type="dxa"/>
        <w:shd w:val="clear" w:color="auto" w:fill="E6E6E6"/>
        <w:tblLook w:val="01E0" w:firstRow="1" w:lastRow="1" w:firstColumn="1" w:lastColumn="1" w:noHBand="0" w:noVBand="0"/>
      </w:tblPr>
      <w:tblGrid>
        <w:gridCol w:w="10773"/>
      </w:tblGrid>
      <w:tr w:rsidR="00AD3E68" w:rsidRPr="00956AA2" w:rsidTr="008A12DD">
        <w:trPr>
          <w:trHeight w:val="335"/>
        </w:trPr>
        <w:tc>
          <w:tcPr>
            <w:tcW w:w="10773" w:type="dxa"/>
            <w:shd w:val="clear" w:color="auto" w:fill="E6E6E6"/>
            <w:vAlign w:val="center"/>
          </w:tcPr>
          <w:p w:rsidR="00AD3E68" w:rsidRPr="00956AA2" w:rsidRDefault="00AD3E68" w:rsidP="00A27655">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AD3E68" w:rsidRPr="004A4ECA" w:rsidRDefault="00AD3E68" w:rsidP="00AD3E6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17"/>
        <w:gridCol w:w="3687"/>
        <w:gridCol w:w="471"/>
        <w:gridCol w:w="1689"/>
        <w:gridCol w:w="2409"/>
      </w:tblGrid>
      <w:tr w:rsidR="00AD3E68" w:rsidRPr="004A4ECA" w:rsidTr="008A12DD">
        <w:trPr>
          <w:trHeight w:val="493"/>
        </w:trPr>
        <w:tc>
          <w:tcPr>
            <w:tcW w:w="2517" w:type="dxa"/>
            <w:tcBorders>
              <w:top w:val="single" w:sz="4" w:space="0" w:color="auto"/>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w:t>
            </w:r>
            <w:r w:rsidR="008A12DD" w:rsidRPr="004A4ECA">
              <w:rPr>
                <w:rFonts w:ascii="Arial" w:hAnsi="Arial" w:cs="Arial"/>
                <w:i/>
                <w:color w:val="808080"/>
                <w:sz w:val="20"/>
                <w:szCs w:val="20"/>
              </w:rPr>
              <w:t>_________</w:t>
            </w:r>
          </w:p>
        </w:tc>
      </w:tr>
      <w:tr w:rsidR="00AD3E68" w:rsidRPr="004A4ECA" w:rsidTr="008A12DD">
        <w:trPr>
          <w:trHeight w:val="687"/>
        </w:trPr>
        <w:tc>
          <w:tcPr>
            <w:tcW w:w="2517" w:type="dxa"/>
            <w:tcBorders>
              <w:top w:val="nil"/>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w:t>
            </w:r>
            <w:r w:rsidR="008A12DD" w:rsidRPr="004A4ECA">
              <w:rPr>
                <w:rFonts w:ascii="Arial" w:hAnsi="Arial" w:cs="Arial"/>
                <w:i/>
                <w:color w:val="808080"/>
                <w:sz w:val="20"/>
                <w:szCs w:val="20"/>
              </w:rPr>
              <w:t>__</w:t>
            </w:r>
          </w:p>
        </w:tc>
        <w:tc>
          <w:tcPr>
            <w:tcW w:w="471"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AD3E68" w:rsidRPr="004A4ECA" w:rsidRDefault="008A12DD" w:rsidP="00A27655">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AD3E68" w:rsidRPr="004A4ECA" w:rsidRDefault="00AD3E68" w:rsidP="00A27655">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AD3E68" w:rsidRPr="004A4ECA" w:rsidTr="008A12DD">
        <w:trPr>
          <w:trHeight w:val="576"/>
        </w:trPr>
        <w:tc>
          <w:tcPr>
            <w:tcW w:w="10773" w:type="dxa"/>
            <w:gridSpan w:val="5"/>
            <w:tcBorders>
              <w:top w:val="nil"/>
              <w:bottom w:val="single" w:sz="4" w:space="0" w:color="auto"/>
            </w:tcBorders>
            <w:vAlign w:val="center"/>
          </w:tcPr>
          <w:p w:rsidR="00AD3E68" w:rsidRPr="004A4ECA" w:rsidRDefault="00AD3E68" w:rsidP="00A27655">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956AA2" w:rsidRPr="004A4ECA" w:rsidRDefault="00956AA2" w:rsidP="008A12DD">
      <w:pPr>
        <w:ind w:left="-567" w:right="-567"/>
        <w:jc w:val="both"/>
        <w:rPr>
          <w:rFonts w:ascii="Arial" w:hAnsi="Arial" w:cs="Arial"/>
          <w:sz w:val="22"/>
          <w:szCs w:val="22"/>
        </w:rPr>
      </w:pPr>
    </w:p>
    <w:p w:rsidR="00AD3E68" w:rsidRPr="00956AA2" w:rsidRDefault="00AD3E68" w:rsidP="008A12DD">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8A12DD" w:rsidRDefault="008A12DD" w:rsidP="008A12DD">
      <w:pPr>
        <w:ind w:left="-567" w:right="-567"/>
        <w:jc w:val="both"/>
        <w:rPr>
          <w:rFonts w:ascii="Arial" w:hAnsi="Arial" w:cs="Arial"/>
          <w:sz w:val="20"/>
          <w:szCs w:val="20"/>
        </w:rPr>
      </w:pPr>
    </w:p>
    <w:p w:rsidR="00956AA2" w:rsidRPr="00956AA2" w:rsidRDefault="00956AA2" w:rsidP="008A12DD">
      <w:pPr>
        <w:ind w:left="-567" w:right="-567"/>
        <w:jc w:val="both"/>
        <w:rPr>
          <w:rFonts w:ascii="Arial" w:hAnsi="Arial" w:cs="Arial"/>
          <w:sz w:val="20"/>
          <w:szCs w:val="20"/>
        </w:rPr>
      </w:pPr>
    </w:p>
    <w:p w:rsidR="00AD3E68" w:rsidRPr="004A4ECA" w:rsidRDefault="00AD3E68" w:rsidP="008A12DD">
      <w:pPr>
        <w:pStyle w:val="Titolo1"/>
        <w:ind w:left="-567" w:right="-567"/>
        <w:rPr>
          <w:rFonts w:ascii="Arial" w:hAnsi="Arial" w:cs="Arial"/>
          <w:bCs w:val="0"/>
          <w:szCs w:val="22"/>
        </w:rPr>
      </w:pPr>
      <w:r w:rsidRPr="004A4ECA">
        <w:rPr>
          <w:rFonts w:ascii="Arial" w:hAnsi="Arial" w:cs="Arial"/>
          <w:bCs w:val="0"/>
          <w:szCs w:val="22"/>
        </w:rPr>
        <w:t>DICHIARA</w:t>
      </w:r>
    </w:p>
    <w:p w:rsidR="00AD3E68" w:rsidRPr="004A4ECA" w:rsidRDefault="00AD3E68" w:rsidP="008A12DD">
      <w:pPr>
        <w:pStyle w:val="Paragrafoelenco"/>
        <w:numPr>
          <w:ilvl w:val="3"/>
          <w:numId w:val="118"/>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D3E68" w:rsidRPr="004A4ECA" w:rsidTr="009D7273">
        <w:trPr>
          <w:trHeight w:val="1547"/>
        </w:trPr>
        <w:tc>
          <w:tcPr>
            <w:tcW w:w="10773" w:type="dxa"/>
          </w:tcPr>
          <w:p w:rsidR="00AD3E68" w:rsidRPr="004A4ECA" w:rsidRDefault="00AD3E68" w:rsidP="008A12DD">
            <w:pPr>
              <w:jc w:val="both"/>
              <w:rPr>
                <w:sz w:val="20"/>
                <w:szCs w:val="20"/>
              </w:rPr>
            </w:pPr>
          </w:p>
          <w:p w:rsidR="00AD3E68" w:rsidRPr="004A4ECA" w:rsidRDefault="00AD3E68" w:rsidP="008A12DD">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AD3E68" w:rsidRPr="004A4ECA" w:rsidRDefault="00AD3E68" w:rsidP="008A12DD">
            <w:pPr>
              <w:jc w:val="both"/>
              <w:rPr>
                <w:rFonts w:ascii="Arial" w:hAnsi="Arial" w:cs="Arial"/>
                <w:sz w:val="20"/>
                <w:szCs w:val="20"/>
              </w:rPr>
            </w:pPr>
          </w:p>
          <w:p w:rsidR="00AD3E68" w:rsidRPr="004A4ECA" w:rsidRDefault="00AD3E68" w:rsidP="008A12DD">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AD3E68" w:rsidRPr="004A4ECA" w:rsidRDefault="00AD3E68" w:rsidP="006D2C29">
            <w:pPr>
              <w:spacing w:before="60" w:afterLines="300" w:after="720"/>
              <w:contextualSpacing/>
              <w:jc w:val="both"/>
              <w:rPr>
                <w:rFonts w:ascii="Arial" w:hAnsi="Arial" w:cs="Arial"/>
                <w:sz w:val="20"/>
                <w:szCs w:val="20"/>
              </w:rPr>
            </w:pPr>
          </w:p>
          <w:p w:rsidR="008A12DD" w:rsidRPr="004A4ECA" w:rsidRDefault="00AD3E68" w:rsidP="006D2C29">
            <w:pPr>
              <w:numPr>
                <w:ilvl w:val="0"/>
                <w:numId w:val="6"/>
              </w:numPr>
              <w:tabs>
                <w:tab w:val="left" w:pos="709"/>
              </w:tabs>
              <w:spacing w:before="60" w:afterLines="300" w:after="72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241B6F" w:rsidRPr="004A4ECA" w:rsidRDefault="00241B6F" w:rsidP="006D2C29">
            <w:pPr>
              <w:tabs>
                <w:tab w:val="left" w:pos="709"/>
              </w:tabs>
              <w:spacing w:before="60" w:afterLines="300" w:after="720"/>
              <w:ind w:left="993"/>
              <w:contextualSpacing/>
              <w:jc w:val="both"/>
              <w:rPr>
                <w:rFonts w:ascii="Arial" w:hAnsi="Arial" w:cs="Arial"/>
                <w:sz w:val="20"/>
                <w:szCs w:val="20"/>
              </w:rPr>
            </w:pPr>
          </w:p>
          <w:p w:rsidR="00AD3E68" w:rsidRPr="004A4ECA" w:rsidRDefault="00AD3E68" w:rsidP="006D2C29">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d.P.R. n. 380/2001 qualora non riguardino parti strutturali dell’edificio </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6D2C29">
            <w:pPr>
              <w:tabs>
                <w:tab w:val="left" w:pos="709"/>
              </w:tabs>
              <w:spacing w:before="60" w:afterLines="300" w:after="720"/>
              <w:ind w:left="993"/>
              <w:contextualSpacing/>
              <w:jc w:val="both"/>
              <w:rPr>
                <w:rFonts w:ascii="Arial" w:hAnsi="Arial" w:cs="Arial"/>
                <w:sz w:val="20"/>
                <w:szCs w:val="20"/>
              </w:rPr>
            </w:pPr>
          </w:p>
          <w:p w:rsidR="00AD3E68" w:rsidRPr="004A4ECA" w:rsidRDefault="00AD3E68" w:rsidP="006D2C29">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00241B6F" w:rsidRPr="004A4ECA">
              <w:rPr>
                <w:rFonts w:ascii="Arial" w:hAnsi="Arial" w:cs="Arial"/>
                <w:sz w:val="20"/>
                <w:szCs w:val="20"/>
              </w:rPr>
              <w:t xml:space="preserve"> </w:t>
            </w:r>
            <w:r w:rsidRPr="004A4ECA">
              <w:rPr>
                <w:rFonts w:ascii="Arial" w:hAnsi="Arial" w:cs="Arial"/>
                <w:sz w:val="20"/>
                <w:szCs w:val="20"/>
              </w:rPr>
              <w:t>Interventi di eliminazione delle barriere architettoniche che comportino la realizzazione di ascensori esterni ovvero di manufatti che alterino la sagoma dell’edificio</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6D2C29">
            <w:pPr>
              <w:tabs>
                <w:tab w:val="left" w:pos="709"/>
              </w:tabs>
              <w:spacing w:before="60" w:afterLines="300" w:after="720"/>
              <w:ind w:left="993"/>
              <w:contextualSpacing/>
              <w:jc w:val="both"/>
              <w:rPr>
                <w:rFonts w:ascii="Arial" w:hAnsi="Arial" w:cs="Arial"/>
                <w:sz w:val="20"/>
                <w:szCs w:val="20"/>
              </w:rPr>
            </w:pPr>
          </w:p>
          <w:p w:rsidR="00AD3E68" w:rsidRPr="004A4ECA" w:rsidRDefault="00AD3E68" w:rsidP="006D2C29">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6D2C29">
            <w:pPr>
              <w:tabs>
                <w:tab w:val="left" w:pos="709"/>
              </w:tabs>
              <w:spacing w:before="60" w:afterLines="300" w:after="720"/>
              <w:ind w:left="993"/>
              <w:contextualSpacing/>
              <w:jc w:val="both"/>
              <w:rPr>
                <w:rFonts w:ascii="Arial" w:hAnsi="Arial" w:cs="Arial"/>
                <w:sz w:val="20"/>
                <w:szCs w:val="20"/>
              </w:rPr>
            </w:pPr>
          </w:p>
          <w:p w:rsidR="00AD3E68" w:rsidRPr="004A4ECA" w:rsidRDefault="00AD3E68" w:rsidP="006D2C29">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agro-silvo-pastorali </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6D2C29">
            <w:pPr>
              <w:tabs>
                <w:tab w:val="left" w:pos="709"/>
              </w:tabs>
              <w:spacing w:before="60" w:afterLines="300" w:after="720"/>
              <w:ind w:left="993"/>
              <w:contextualSpacing/>
              <w:jc w:val="both"/>
              <w:rPr>
                <w:rFonts w:ascii="Arial" w:hAnsi="Arial" w:cs="Arial"/>
                <w:sz w:val="20"/>
                <w:szCs w:val="20"/>
              </w:rPr>
            </w:pPr>
          </w:p>
          <w:p w:rsidR="00AD3E68" w:rsidRPr="004A4ECA" w:rsidRDefault="00AD3E68" w:rsidP="006D2C29">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6D2C29">
            <w:pPr>
              <w:tabs>
                <w:tab w:val="left" w:pos="709"/>
              </w:tabs>
              <w:spacing w:before="60" w:afterLines="300" w:after="720"/>
              <w:ind w:left="993"/>
              <w:contextualSpacing/>
              <w:jc w:val="both"/>
              <w:rPr>
                <w:rFonts w:ascii="Arial" w:hAnsi="Arial" w:cs="Arial"/>
                <w:sz w:val="20"/>
                <w:szCs w:val="20"/>
              </w:rPr>
            </w:pPr>
          </w:p>
          <w:p w:rsidR="00AD3E68" w:rsidRPr="004A4ECA" w:rsidRDefault="00AD3E68" w:rsidP="006D2C29">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 articolo 3,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 xml:space="preserve">d.P.R. n. </w:t>
            </w:r>
            <w:r w:rsidRPr="004A4ECA">
              <w:rPr>
                <w:rFonts w:ascii="Arial" w:hAnsi="Arial" w:cs="Arial"/>
                <w:sz w:val="20"/>
                <w:szCs w:val="20"/>
              </w:rPr>
              <w:lastRenderedPageBreak/>
              <w:t>380/2001)</w:t>
            </w:r>
          </w:p>
          <w:p w:rsidR="00241B6F" w:rsidRPr="004A4ECA" w:rsidRDefault="00241B6F" w:rsidP="006D2C29">
            <w:pPr>
              <w:tabs>
                <w:tab w:val="left" w:pos="709"/>
              </w:tabs>
              <w:spacing w:before="60" w:afterLines="300" w:after="720"/>
              <w:ind w:left="993"/>
              <w:contextualSpacing/>
              <w:jc w:val="both"/>
              <w:rPr>
                <w:rFonts w:ascii="Arial" w:hAnsi="Arial" w:cs="Arial"/>
                <w:sz w:val="20"/>
                <w:szCs w:val="20"/>
              </w:rPr>
            </w:pPr>
          </w:p>
          <w:p w:rsidR="00AD3E68" w:rsidRPr="004A4ECA" w:rsidRDefault="00AD3E68" w:rsidP="006D2C29">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d.P.R. 6 giugno 2001, n. 380 </w:t>
            </w:r>
          </w:p>
          <w:p w:rsidR="00AD3E68" w:rsidRPr="004A4ECA" w:rsidRDefault="00AD3E68" w:rsidP="006D2C29">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AD3E68" w:rsidRPr="004A4ECA" w:rsidRDefault="00AD3E68" w:rsidP="006D2C29">
            <w:pPr>
              <w:tabs>
                <w:tab w:val="left" w:pos="709"/>
              </w:tabs>
              <w:spacing w:before="60" w:afterLines="300" w:after="72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 xml:space="preserve">specificare il tipo di </w:t>
            </w:r>
            <w:r w:rsidR="008A12DD" w:rsidRPr="004A4ECA">
              <w:rPr>
                <w:rFonts w:ascii="Arial" w:hAnsi="Arial" w:cs="Arial"/>
                <w:i/>
                <w:color w:val="808080"/>
                <w:sz w:val="20"/>
                <w:szCs w:val="20"/>
              </w:rPr>
              <w:t>i</w:t>
            </w:r>
            <w:r w:rsidRPr="004A4ECA">
              <w:rPr>
                <w:rFonts w:ascii="Arial" w:hAnsi="Arial" w:cs="Arial"/>
                <w:i/>
                <w:color w:val="808080"/>
                <w:sz w:val="20"/>
                <w:szCs w:val="20"/>
              </w:rPr>
              <w:t>ntervento</w:t>
            </w:r>
            <w:r w:rsidRPr="004A4ECA">
              <w:rPr>
                <w:rFonts w:ascii="Arial" w:hAnsi="Arial" w:cs="Arial"/>
                <w:sz w:val="20"/>
                <w:szCs w:val="20"/>
              </w:rPr>
              <w:t>)___________________________________</w:t>
            </w:r>
            <w:r w:rsidR="008A12DD" w:rsidRPr="004A4ECA">
              <w:rPr>
                <w:rFonts w:ascii="Arial" w:hAnsi="Arial" w:cs="Arial"/>
                <w:sz w:val="20"/>
                <w:szCs w:val="20"/>
              </w:rPr>
              <w:t>____________________</w:t>
            </w:r>
          </w:p>
          <w:p w:rsidR="00A50C0D" w:rsidRDefault="00A50C0D" w:rsidP="008A12DD">
            <w:pPr>
              <w:tabs>
                <w:tab w:val="left" w:pos="709"/>
              </w:tabs>
              <w:contextualSpacing/>
              <w:jc w:val="both"/>
              <w:rPr>
                <w:rFonts w:ascii="Arial" w:hAnsi="Arial" w:cs="Arial"/>
                <w:sz w:val="20"/>
                <w:szCs w:val="20"/>
              </w:rPr>
            </w:pPr>
          </w:p>
          <w:p w:rsidR="00AD3E68" w:rsidRPr="004A4ECA" w:rsidRDefault="008A12DD" w:rsidP="008A12DD">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w:t>
            </w:r>
            <w:r w:rsidR="008A12DD" w:rsidRPr="004A4ECA">
              <w:rPr>
                <w:rFonts w:ascii="Arial" w:hAnsi="Arial" w:cs="Arial"/>
                <w:sz w:val="20"/>
                <w:szCs w:val="20"/>
              </w:rPr>
              <w:t>___________________</w:t>
            </w:r>
            <w:r w:rsidR="00241B6F" w:rsidRPr="004A4ECA">
              <w:rPr>
                <w:rFonts w:ascii="Arial" w:hAnsi="Arial" w:cs="Arial"/>
                <w:sz w:val="20"/>
                <w:szCs w:val="20"/>
              </w:rPr>
              <w:t>_</w:t>
            </w:r>
            <w:r w:rsidR="00956AA2">
              <w:rPr>
                <w:rFonts w:ascii="Arial" w:hAnsi="Arial" w:cs="Arial"/>
                <w:sz w:val="20"/>
                <w:szCs w:val="20"/>
              </w:rPr>
              <w:t>________</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w:t>
            </w:r>
            <w:r w:rsidR="008A12DD" w:rsidRPr="004A4ECA">
              <w:rPr>
                <w:rFonts w:ascii="Arial" w:hAnsi="Arial" w:cs="Arial"/>
                <w:sz w:val="20"/>
                <w:szCs w:val="20"/>
              </w:rPr>
              <w:t>_____________________</w:t>
            </w:r>
            <w:r w:rsidR="00956AA2">
              <w:rPr>
                <w:rFonts w:ascii="Arial" w:hAnsi="Arial" w:cs="Arial"/>
                <w:sz w:val="20"/>
                <w:szCs w:val="20"/>
              </w:rPr>
              <w:t>________</w:t>
            </w:r>
          </w:p>
          <w:p w:rsidR="008A12DD" w:rsidRPr="004A4ECA" w:rsidRDefault="008A12DD" w:rsidP="008A12DD">
            <w:pPr>
              <w:tabs>
                <w:tab w:val="left" w:pos="709"/>
              </w:tabs>
              <w:contextualSpacing/>
              <w:jc w:val="both"/>
              <w:rPr>
                <w:rFonts w:ascii="Arial" w:hAnsi="Arial" w:cs="Arial"/>
                <w:sz w:val="20"/>
                <w:szCs w:val="20"/>
              </w:rPr>
            </w:pPr>
          </w:p>
          <w:p w:rsidR="008A12DD" w:rsidRPr="004A4ECA" w:rsidRDefault="008A12DD" w:rsidP="008A12DD">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00241B6F" w:rsidRPr="004A4ECA">
              <w:rPr>
                <w:rFonts w:ascii="Arial" w:hAnsi="Arial" w:cs="Arial"/>
                <w:sz w:val="20"/>
                <w:szCs w:val="20"/>
              </w:rPr>
              <w:t xml:space="preserve"> </w:t>
            </w:r>
            <w:r w:rsidRPr="004A4ECA">
              <w:rPr>
                <w:rFonts w:ascii="Arial" w:hAnsi="Arial" w:cs="Arial"/>
                <w:sz w:val="20"/>
                <w:szCs w:val="20"/>
              </w:rPr>
              <w:t>Interventi di abbattimento delle barriere architettoniche mediante realizzazione di ambienti per persone con disabilità grave negli edifici di edilizia residenziale in proprietà</w:t>
            </w:r>
          </w:p>
          <w:p w:rsidR="008A12DD" w:rsidRPr="004A4ECA" w:rsidRDefault="008A12DD" w:rsidP="009D7273">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AD3E68" w:rsidRPr="004A4ECA" w:rsidRDefault="00AD3E68" w:rsidP="00AD3E68">
      <w:pPr>
        <w:rPr>
          <w:b/>
          <w:sz w:val="22"/>
        </w:rPr>
      </w:pPr>
    </w:p>
    <w:p w:rsidR="00AD3E68" w:rsidRPr="004A4ECA" w:rsidRDefault="00AD3E68" w:rsidP="00AD3E68">
      <w:pPr>
        <w:rPr>
          <w:b/>
          <w:sz w:val="22"/>
        </w:rPr>
      </w:pPr>
    </w:p>
    <w:tbl>
      <w:tblPr>
        <w:tblW w:w="10773" w:type="dxa"/>
        <w:tblInd w:w="-459" w:type="dxa"/>
        <w:tblBorders>
          <w:insideH w:val="single" w:sz="4" w:space="0" w:color="auto"/>
          <w:insideV w:val="single" w:sz="4" w:space="0" w:color="auto"/>
        </w:tblBorders>
        <w:shd w:val="clear" w:color="auto" w:fill="F2F2F2"/>
        <w:tblLook w:val="04A0" w:firstRow="1" w:lastRow="0" w:firstColumn="1" w:lastColumn="0" w:noHBand="0" w:noVBand="1"/>
      </w:tblPr>
      <w:tblGrid>
        <w:gridCol w:w="10773"/>
      </w:tblGrid>
      <w:tr w:rsidR="00AD3E68" w:rsidRPr="004A4ECA" w:rsidTr="00241B6F">
        <w:trPr>
          <w:trHeight w:val="1004"/>
        </w:trPr>
        <w:tc>
          <w:tcPr>
            <w:tcW w:w="10773" w:type="dxa"/>
            <w:shd w:val="clear" w:color="auto" w:fill="F2F2F2"/>
            <w:vAlign w:val="center"/>
          </w:tcPr>
          <w:p w:rsidR="00AD3E68" w:rsidRPr="004A4ECA" w:rsidRDefault="00AD3E68" w:rsidP="00241B6F">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AD3E68" w:rsidRPr="004A4ECA" w:rsidRDefault="00AD3E68" w:rsidP="00AD3E68">
      <w:pPr>
        <w:rPr>
          <w:b/>
          <w:strike/>
          <w:sz w:val="22"/>
        </w:rPr>
      </w:pPr>
    </w:p>
    <w:p w:rsidR="00241B6F" w:rsidRPr="004A4ECA" w:rsidRDefault="00241B6F" w:rsidP="00AD3E68">
      <w:pPr>
        <w:rPr>
          <w:b/>
          <w:sz w:val="22"/>
        </w:rPr>
      </w:pPr>
    </w:p>
    <w:p w:rsidR="00AD3E68" w:rsidRPr="004A4ECA" w:rsidRDefault="00AD3E68" w:rsidP="00241B6F">
      <w:pPr>
        <w:numPr>
          <w:ilvl w:val="0"/>
          <w:numId w:val="8"/>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241B6F">
        <w:trPr>
          <w:trHeight w:val="2560"/>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r w:rsidR="00A63EF9" w:rsidRPr="004A4ECA">
              <w:rPr>
                <w:rFonts w:ascii="Arial" w:hAnsi="Arial" w:cs="Arial"/>
                <w:b/>
                <w:sz w:val="22"/>
                <w:szCs w:val="22"/>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Autorità competente</w:t>
                  </w: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i/>
                      <w:color w:val="595959"/>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5736A2" w:rsidRDefault="005736A2" w:rsidP="00AD3E68">
      <w:pPr>
        <w:rPr>
          <w:rFonts w:ascii="Arial" w:hAnsi="Arial" w:cs="Arial"/>
        </w:rPr>
      </w:pPr>
    </w:p>
    <w:p w:rsidR="00524B4D" w:rsidRPr="004A4ECA" w:rsidRDefault="00524B4D" w:rsidP="00AD3E68">
      <w:pPr>
        <w:rPr>
          <w:rFonts w:ascii="Arial" w:hAnsi="Arial" w:cs="Arial"/>
        </w:rPr>
      </w:pPr>
    </w:p>
    <w:p w:rsidR="00AD3E68" w:rsidRPr="004A4ECA" w:rsidRDefault="00AD3E68" w:rsidP="00241B6F">
      <w:pPr>
        <w:numPr>
          <w:ilvl w:val="0"/>
          <w:numId w:val="17"/>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241B6F">
        <w:trPr>
          <w:trHeight w:val="2974"/>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Tipologia di atto</w:t>
                  </w:r>
                </w:p>
                <w:p w:rsidR="00241B6F" w:rsidRPr="004A4ECA" w:rsidRDefault="00241B6F" w:rsidP="00A27655">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i/>
                      <w:color w:val="595959"/>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EB7B7C" w:rsidRPr="004A4ECA" w:rsidRDefault="00EB7B7C" w:rsidP="00EB7B7C">
      <w:pPr>
        <w:spacing w:before="40" w:after="40" w:line="100" w:lineRule="atLeast"/>
        <w:jc w:val="both"/>
        <w:rPr>
          <w:rFonts w:ascii="Arial" w:eastAsia="Times New Roman" w:hAnsi="Arial" w:cs="Arial"/>
          <w:sz w:val="18"/>
          <w:szCs w:val="18"/>
          <w:lang w:eastAsia="it-IT"/>
        </w:rPr>
      </w:pPr>
    </w:p>
    <w:p w:rsidR="00AD3E68" w:rsidRPr="004A4ECA" w:rsidRDefault="00AD3E68" w:rsidP="00AD3E68">
      <w:pPr>
        <w:rPr>
          <w:rFonts w:ascii="Arial" w:hAnsi="Arial" w:cs="Arial"/>
          <w:b/>
          <w:sz w:val="22"/>
          <w:u w:val="single"/>
        </w:rPr>
      </w:pPr>
    </w:p>
    <w:p w:rsidR="00625A6B" w:rsidRPr="004A4ECA" w:rsidRDefault="00625A6B" w:rsidP="00AD3E68">
      <w:pPr>
        <w:rPr>
          <w:rFonts w:ascii="Arial" w:hAnsi="Arial" w:cs="Arial"/>
          <w:b/>
          <w:sz w:val="22"/>
          <w:u w:val="single"/>
        </w:rPr>
      </w:pPr>
    </w:p>
    <w:p w:rsidR="00AD3E68" w:rsidRPr="004A4ECA" w:rsidRDefault="00AD3E68" w:rsidP="00241B6F">
      <w:pPr>
        <w:ind w:hanging="567"/>
        <w:rPr>
          <w:rFonts w:ascii="Arial" w:hAnsi="Arial" w:cs="Arial"/>
        </w:rPr>
      </w:pPr>
      <w:r w:rsidRPr="004A4ECA">
        <w:rPr>
          <w:rFonts w:ascii="Arial" w:hAnsi="Arial" w:cs="Arial"/>
          <w:b/>
          <w:sz w:val="22"/>
          <w:u w:val="single"/>
        </w:rPr>
        <w:t>NOTE:</w:t>
      </w:r>
    </w:p>
    <w:p w:rsidR="00424EE8" w:rsidRPr="004A4ECA" w:rsidRDefault="00AD3E68" w:rsidP="0019464D">
      <w:pPr>
        <w:ind w:left="-567" w:right="-426"/>
        <w:jc w:val="both"/>
        <w:rPr>
          <w:rFonts w:ascii="Arial" w:hAnsi="Arial" w:cs="Arial"/>
        </w:rPr>
      </w:pPr>
      <w:r w:rsidRPr="004A4ECA">
        <w:rPr>
          <w:rFonts w:ascii="Arial" w:hAnsi="Arial" w:cs="Arial"/>
        </w:rPr>
        <w:t>____________________________________________</w:t>
      </w:r>
      <w:r w:rsidR="00424EE8" w:rsidRPr="004A4ECA">
        <w:rPr>
          <w:rFonts w:ascii="Arial" w:hAnsi="Arial" w:cs="Arial"/>
        </w:rPr>
        <w:t>________________________________</w:t>
      </w:r>
      <w:r w:rsidR="0019464D" w:rsidRPr="004A4ECA">
        <w:rPr>
          <w:rFonts w:ascii="Arial" w:hAnsi="Arial" w:cs="Arial"/>
        </w:rPr>
        <w:t>___</w:t>
      </w:r>
    </w:p>
    <w:p w:rsidR="00AD3E68" w:rsidRPr="004A4ECA" w:rsidRDefault="00AD3E68" w:rsidP="0019464D">
      <w:pPr>
        <w:ind w:left="-567" w:right="-426"/>
        <w:jc w:val="both"/>
        <w:rPr>
          <w:rFonts w:ascii="Arial" w:hAnsi="Arial" w:cs="Arial"/>
        </w:rPr>
      </w:pPr>
      <w:r w:rsidRPr="004A4ECA">
        <w:rPr>
          <w:rFonts w:ascii="Arial" w:hAnsi="Arial" w:cs="Arial"/>
        </w:rPr>
        <w:t>____________________________________________________________________</w:t>
      </w:r>
      <w:r w:rsidR="00424EE8" w:rsidRPr="004A4ECA">
        <w:rPr>
          <w:rFonts w:ascii="Arial" w:hAnsi="Arial" w:cs="Arial"/>
        </w:rPr>
        <w:t>________</w:t>
      </w:r>
      <w:r w:rsidR="0019464D" w:rsidRPr="004A4ECA">
        <w:rPr>
          <w:rFonts w:ascii="Arial" w:hAnsi="Arial" w:cs="Arial"/>
        </w:rPr>
        <w:t>___</w:t>
      </w:r>
    </w:p>
    <w:p w:rsidR="00CE6EFE" w:rsidRDefault="00CE6EFE"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tbl>
      <w:tblPr>
        <w:tblW w:w="10632" w:type="dxa"/>
        <w:tblInd w:w="-459" w:type="dxa"/>
        <w:shd w:val="clear" w:color="auto" w:fill="E6E6E6"/>
        <w:tblLook w:val="01E0" w:firstRow="1" w:lastRow="1" w:firstColumn="1" w:lastColumn="1" w:noHBand="0" w:noVBand="0"/>
      </w:tblPr>
      <w:tblGrid>
        <w:gridCol w:w="10632"/>
      </w:tblGrid>
      <w:tr w:rsidR="00AD3E68" w:rsidRPr="004A4ECA" w:rsidTr="00424EE8">
        <w:trPr>
          <w:trHeight w:val="335"/>
        </w:trPr>
        <w:tc>
          <w:tcPr>
            <w:tcW w:w="10632" w:type="dxa"/>
            <w:shd w:val="clear" w:color="auto" w:fill="E6E6E6"/>
            <w:vAlign w:val="center"/>
          </w:tcPr>
          <w:p w:rsidR="00AD3E68" w:rsidRPr="004A4ECA" w:rsidRDefault="00AD3E68" w:rsidP="00424EE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3E68" w:rsidRPr="008C3F03" w:rsidRDefault="00AD3E68" w:rsidP="00EE1C3C">
      <w:pPr>
        <w:spacing w:before="40" w:after="120" w:line="276" w:lineRule="auto"/>
        <w:ind w:left="-567" w:right="-284"/>
        <w:jc w:val="both"/>
        <w:rPr>
          <w:rFonts w:ascii="Arial" w:hAnsi="Arial" w:cs="Arial"/>
          <w:sz w:val="22"/>
          <w:szCs w:val="22"/>
        </w:rPr>
      </w:pPr>
      <w:r w:rsidRPr="008C3F03">
        <w:rPr>
          <w:rFonts w:ascii="Arial" w:hAnsi="Arial" w:cs="Arial"/>
          <w:sz w:val="22"/>
          <w:szCs w:val="22"/>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AD3E68" w:rsidRPr="008C3F03" w:rsidRDefault="00AD3E68" w:rsidP="00EE1C3C">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AD3E68" w:rsidRPr="008C3F03" w:rsidRDefault="00AD3E68" w:rsidP="00EE1C3C">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w:t>
      </w:r>
      <w:r w:rsidR="004D4D31" w:rsidRPr="008C3F03">
        <w:rPr>
          <w:rFonts w:ascii="Arial" w:hAnsi="Arial" w:cs="Arial"/>
          <w:sz w:val="22"/>
          <w:szCs w:val="22"/>
        </w:rPr>
        <w:t xml:space="preserve">i regolamenti edilizi vigenti, </w:t>
      </w:r>
      <w:r w:rsidRPr="008C3F03">
        <w:rPr>
          <w:rFonts w:ascii="Arial" w:hAnsi="Arial" w:cs="Arial"/>
          <w:sz w:val="22"/>
          <w:szCs w:val="22"/>
        </w:rPr>
        <w:t>nonché che è compatibile con la normativa in materia sismica e con quella sul rendimento energetico nell'edilizia e che non vi è interessamento delle parti strutturali  dell'edificio.</w:t>
      </w:r>
    </w:p>
    <w:p w:rsidR="00AD3E68" w:rsidRPr="008C3F03" w:rsidRDefault="00AD3E68" w:rsidP="00424EE8">
      <w:pPr>
        <w:spacing w:after="120" w:line="276" w:lineRule="auto"/>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424EE8" w:rsidRPr="008C3F03">
        <w:rPr>
          <w:rFonts w:ascii="Arial" w:hAnsi="Arial" w:cs="Arial"/>
          <w:sz w:val="22"/>
          <w:szCs w:val="22"/>
        </w:rPr>
        <w:tab/>
      </w:r>
      <w:r w:rsidR="00424EE8"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A50C0D" w:rsidRPr="008C3F03">
        <w:rPr>
          <w:rFonts w:ascii="Arial" w:hAnsi="Arial" w:cs="Arial"/>
          <w:sz w:val="22"/>
          <w:szCs w:val="22"/>
        </w:rPr>
        <w:tab/>
      </w:r>
      <w:r w:rsidRPr="008C3F03">
        <w:rPr>
          <w:rFonts w:ascii="Arial" w:hAnsi="Arial" w:cs="Arial"/>
          <w:sz w:val="22"/>
          <w:szCs w:val="22"/>
        </w:rPr>
        <w:tab/>
        <w:t xml:space="preserve">    ______________________</w:t>
      </w:r>
    </w:p>
    <w:p w:rsidR="00AD3E68" w:rsidRPr="004A4ECA" w:rsidRDefault="00AD3E68" w:rsidP="00424EE8">
      <w:pPr>
        <w:ind w:left="-567"/>
        <w:jc w:val="both"/>
        <w:rPr>
          <w:rFonts w:ascii="Arial" w:hAnsi="Arial" w:cs="Arial"/>
          <w:color w:val="BFBFBF"/>
          <w:sz w:val="22"/>
          <w:szCs w:val="22"/>
        </w:rPr>
      </w:pPr>
    </w:p>
    <w:p w:rsidR="00AD3E68" w:rsidRPr="004A4ECA" w:rsidRDefault="00AD3E68"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AD3E68" w:rsidRPr="004A4ECA" w:rsidRDefault="00AD3E68" w:rsidP="00424EE8">
      <w:pPr>
        <w:spacing w:before="40" w:after="40"/>
        <w:ind w:left="-567"/>
        <w:rPr>
          <w:rFonts w:ascii="Arial" w:hAnsi="Arial" w:cs="Arial"/>
          <w:b/>
          <w:bCs/>
          <w:sz w:val="22"/>
          <w:szCs w:val="22"/>
        </w:rPr>
      </w:pPr>
    </w:p>
    <w:p w:rsidR="00AD3E68" w:rsidRPr="004A4ECA" w:rsidRDefault="00AD3E68" w:rsidP="00EE1C3C">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10"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AD3E68" w:rsidRPr="004A4ECA" w:rsidRDefault="00AD3E68" w:rsidP="00424EE8">
      <w:pPr>
        <w:spacing w:after="200"/>
        <w:ind w:left="-567"/>
        <w:rPr>
          <w:rFonts w:ascii="Arial" w:eastAsia="Calibri" w:hAnsi="Arial" w:cs="Arial"/>
          <w:sz w:val="22"/>
          <w:szCs w:val="22"/>
        </w:rPr>
      </w:pP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AD3E68" w:rsidRPr="004A4ECA" w:rsidRDefault="00AD3E68" w:rsidP="00EE1C3C">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firstRow="1" w:lastRow="1" w:firstColumn="1" w:lastColumn="1" w:noHBand="0" w:noVBand="0"/>
      </w:tblPr>
      <w:tblGrid>
        <w:gridCol w:w="10491"/>
      </w:tblGrid>
      <w:tr w:rsidR="00AD3E68" w:rsidRPr="004A4ECA" w:rsidTr="0019464D">
        <w:trPr>
          <w:trHeight w:val="563"/>
        </w:trPr>
        <w:tc>
          <w:tcPr>
            <w:tcW w:w="10491" w:type="dxa"/>
            <w:shd w:val="clear" w:color="auto" w:fill="E6E6E6"/>
            <w:vAlign w:val="center"/>
          </w:tcPr>
          <w:p w:rsidR="00AD3E68" w:rsidRPr="004A4ECA" w:rsidRDefault="00AD3E68" w:rsidP="00A27655">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AD3E68" w:rsidRPr="004A4ECA" w:rsidRDefault="00AD3E68" w:rsidP="00AD3E68">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68"/>
        <w:gridCol w:w="3309"/>
        <w:gridCol w:w="1501"/>
        <w:gridCol w:w="3922"/>
      </w:tblGrid>
      <w:tr w:rsidR="00AD3E68" w:rsidRPr="004A4ECA" w:rsidTr="0019464D">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AD3E68" w:rsidRPr="004A4ECA" w:rsidRDefault="00AD3E68" w:rsidP="00A27655">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AD3E68" w:rsidRPr="004A4ECA" w:rsidRDefault="00AD3E68" w:rsidP="00A27655">
            <w:pPr>
              <w:rPr>
                <w:rFonts w:ascii="Arial" w:hAnsi="Arial" w:cs="Arial"/>
              </w:rPr>
            </w:pPr>
          </w:p>
        </w:tc>
      </w:tr>
      <w:tr w:rsidR="00AD3E68" w:rsidRPr="004A4ECA" w:rsidTr="0019464D">
        <w:trPr>
          <w:trHeight w:val="795"/>
          <w:jc w:val="center"/>
        </w:trPr>
        <w:tc>
          <w:tcPr>
            <w:tcW w:w="166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ALLEGATO</w:t>
            </w:r>
          </w:p>
          <w:p w:rsidR="00AD3E68" w:rsidRPr="004A4ECA" w:rsidRDefault="00AD3E68" w:rsidP="00E15751">
            <w:pPr>
              <w:jc w:val="center"/>
              <w:rPr>
                <w:rFonts w:ascii="Arial" w:hAnsi="Arial" w:cs="Arial"/>
                <w:b/>
                <w:sz w:val="18"/>
                <w:szCs w:val="18"/>
              </w:rPr>
            </w:pPr>
          </w:p>
        </w:tc>
        <w:tc>
          <w:tcPr>
            <w:tcW w:w="330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CASI IN CUI È PREVISTO</w:t>
            </w:r>
          </w:p>
        </w:tc>
      </w:tr>
      <w:tr w:rsidR="00AD3E68" w:rsidRPr="004A4ECA" w:rsidTr="0019464D">
        <w:trPr>
          <w:trHeight w:val="470"/>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AD3E68" w:rsidRPr="004A4ECA" w:rsidRDefault="00AD3E68" w:rsidP="00E15751">
            <w:pPr>
              <w:jc w:val="center"/>
              <w:rPr>
                <w:rFonts w:ascii="Arial" w:hAnsi="Arial" w:cs="Arial"/>
                <w:sz w:val="20"/>
                <w:szCs w:val="20"/>
              </w:rPr>
            </w:pP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AD3E68" w:rsidRPr="004A4ECA" w:rsidTr="0019464D">
        <w:trPr>
          <w:trHeight w:val="518"/>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obbligatorio</w:t>
            </w:r>
          </w:p>
        </w:tc>
      </w:tr>
      <w:tr w:rsidR="00AD3E68" w:rsidRPr="004A4ECA" w:rsidTr="0019464D">
        <w:trPr>
          <w:trHeight w:val="57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previsto dal Comune</w:t>
            </w:r>
          </w:p>
        </w:tc>
      </w:tr>
      <w:tr w:rsidR="00AD3E68" w:rsidRPr="004A4ECA" w:rsidTr="0019464D">
        <w:trPr>
          <w:trHeight w:val="571"/>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AD3E68" w:rsidRPr="004A4ECA" w:rsidTr="0019464D">
        <w:trPr>
          <w:trHeight w:val="564"/>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ai sensi dell’art. 6-bis, comma 5 del d.P.R. n. 380/2001, la comunicazione è presentata spontaneamente quando l'intervento è in corso di esecuzione.</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ai sensi dell’art. 6-bis, comma 5 del d.P.R. n. 380/2001 è stato realizzato in assenza di comunicazione asseverata di inizio lavori.</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AD3E68" w:rsidRPr="004A4ECA" w:rsidTr="0019464D">
        <w:trPr>
          <w:trHeight w:val="86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AD3E68" w:rsidRPr="004A4ECA" w:rsidTr="0019464D">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w:t>
            </w: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AD3E68" w:rsidRPr="004A4ECA" w:rsidRDefault="00AD3E68" w:rsidP="00AD3E68">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2047"/>
        <w:gridCol w:w="3261"/>
        <w:gridCol w:w="1701"/>
        <w:gridCol w:w="3322"/>
      </w:tblGrid>
      <w:tr w:rsidR="00AD3E68" w:rsidRPr="004A4ECA" w:rsidTr="0019464D">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AD3E68" w:rsidRPr="004A4ECA" w:rsidTr="00CB32D8">
        <w:trPr>
          <w:trHeight w:val="699"/>
          <w:jc w:val="center"/>
        </w:trPr>
        <w:tc>
          <w:tcPr>
            <w:tcW w:w="2048" w:type="dxa"/>
            <w:tcBorders>
              <w:top w:val="single" w:sz="4" w:space="0" w:color="auto"/>
            </w:tcBorders>
            <w:vAlign w:val="center"/>
          </w:tcPr>
          <w:p w:rsidR="00AD3E68" w:rsidRPr="008C3F03" w:rsidRDefault="00AD3E68" w:rsidP="00A27655">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AD3E68" w:rsidRPr="008C3F03" w:rsidRDefault="00AD3E68" w:rsidP="00A27655">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AD3E68" w:rsidRPr="004A4ECA" w:rsidRDefault="00AD3E68" w:rsidP="0019464D">
            <w:pPr>
              <w:spacing w:line="360" w:lineRule="auto"/>
              <w:rPr>
                <w:rFonts w:ascii="Arial" w:hAnsi="Arial" w:cs="Arial"/>
                <w:color w:val="A6A6A6"/>
              </w:rPr>
            </w:pPr>
            <w:r w:rsidRPr="004A4ECA">
              <w:rPr>
                <w:rFonts w:ascii="Arial" w:hAnsi="Arial" w:cs="Arial"/>
                <w:color w:val="A6A6A6"/>
                <w:sz w:val="22"/>
                <w:szCs w:val="22"/>
              </w:rPr>
              <w:t>___________________________________</w:t>
            </w:r>
            <w:r w:rsidR="0019464D" w:rsidRPr="004A4ECA">
              <w:rPr>
                <w:rFonts w:ascii="Arial" w:hAnsi="Arial" w:cs="Arial"/>
                <w:color w:val="A6A6A6"/>
                <w:sz w:val="22"/>
                <w:szCs w:val="22"/>
              </w:rPr>
              <w:t>____________</w:t>
            </w:r>
            <w:r w:rsidRPr="004A4ECA">
              <w:rPr>
                <w:rFonts w:ascii="Arial" w:hAnsi="Arial" w:cs="Arial"/>
                <w:color w:val="A6A6A6"/>
                <w:sz w:val="22"/>
                <w:szCs w:val="22"/>
              </w:rPr>
              <w:t>_</w:t>
            </w:r>
          </w:p>
        </w:tc>
        <w:tc>
          <w:tcPr>
            <w:tcW w:w="1701"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932"/>
        <w:gridCol w:w="3377"/>
        <w:gridCol w:w="1700"/>
        <w:gridCol w:w="3251"/>
      </w:tblGrid>
      <w:tr w:rsidR="00AD3E68" w:rsidRPr="004A4ECA" w:rsidTr="0019464D">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szCs w:val="20"/>
              </w:rPr>
            </w:pPr>
            <w:r w:rsidRPr="004A4ECA">
              <w:rPr>
                <w:rFonts w:ascii="Arial" w:hAnsi="Arial" w:cs="Arial"/>
                <w:b/>
                <w:szCs w:val="20"/>
              </w:rPr>
              <w:t xml:space="preserve">RICHIESTA DI ACQUISIZIONE DI ATTI DI ASSENSO </w:t>
            </w:r>
          </w:p>
        </w:tc>
      </w:tr>
      <w:tr w:rsidR="00AD3E68" w:rsidRPr="004A4ECA" w:rsidTr="0019464D">
        <w:trPr>
          <w:trHeight w:val="1557"/>
          <w:jc w:val="center"/>
        </w:trPr>
        <w:tc>
          <w:tcPr>
            <w:tcW w:w="1933" w:type="dxa"/>
            <w:tcBorders>
              <w:top w:val="single" w:sz="4" w:space="0" w:color="auto"/>
            </w:tcBorders>
            <w:vAlign w:val="center"/>
          </w:tcPr>
          <w:p w:rsidR="00AD3E68" w:rsidRPr="004A4ECA" w:rsidRDefault="00AD3E68" w:rsidP="00A27655">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AD3E68" w:rsidRPr="008C3F03" w:rsidRDefault="00AD3E68" w:rsidP="001F0A57">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AD3E68" w:rsidRPr="008C3F03" w:rsidRDefault="00AD3E68" w:rsidP="001F0A57">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w:t>
            </w:r>
            <w:r w:rsidR="00CB32D8" w:rsidRPr="008C3F03">
              <w:rPr>
                <w:rFonts w:ascii="Arial" w:hAnsi="Arial" w:cs="Arial"/>
                <w:color w:val="A6A6A6"/>
                <w:sz w:val="20"/>
                <w:szCs w:val="20"/>
              </w:rPr>
              <w:t>________</w:t>
            </w:r>
          </w:p>
        </w:tc>
        <w:tc>
          <w:tcPr>
            <w:tcW w:w="1700"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AD3E68" w:rsidRPr="004A4ECA" w:rsidRDefault="0019464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00AD3E68" w:rsidRPr="004A4ECA">
        <w:rPr>
          <w:rFonts w:ascii="Arial" w:hAnsi="Arial" w:cs="Arial"/>
        </w:rPr>
        <w:t>Il/I Dichiarante/i</w:t>
      </w:r>
    </w:p>
    <w:p w:rsidR="00011EF6" w:rsidRDefault="00011EF6" w:rsidP="00AD3E68">
      <w:pPr>
        <w:rPr>
          <w:rFonts w:ascii="Arial" w:hAnsi="Arial" w:cs="Arial"/>
        </w:rPr>
      </w:pPr>
    </w:p>
    <w:p w:rsidR="00D17B0D" w:rsidRPr="004A4ECA" w:rsidRDefault="00D17B0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236AA3" w:rsidRPr="006D2C29" w:rsidRDefault="00CE6EFE" w:rsidP="006D2C29">
      <w:pPr>
        <w:spacing w:after="200" w:line="276" w:lineRule="auto"/>
        <w:rPr>
          <w:rFonts w:ascii="Calibri" w:hAnsi="Calibri"/>
          <w:bCs/>
          <w:iCs/>
          <w:sz w:val="44"/>
          <w:szCs w:val="44"/>
        </w:rPr>
      </w:pPr>
      <w:r w:rsidRPr="004A4ECA">
        <w:rPr>
          <w:rFonts w:ascii="Calibri" w:hAnsi="Calibri"/>
          <w:bCs/>
          <w:iCs/>
          <w:sz w:val="44"/>
          <w:szCs w:val="44"/>
        </w:rPr>
        <w:br w:type="page"/>
      </w:r>
      <w:bookmarkStart w:id="0" w:name="_GoBack"/>
      <w:bookmarkEnd w:id="0"/>
    </w:p>
    <w:p w:rsidR="00236AA3" w:rsidRPr="00DD0CC8" w:rsidRDefault="00236AA3" w:rsidP="00236AA3">
      <w:pPr>
        <w:rPr>
          <w:rFonts w:ascii="Arial" w:hAnsi="Arial" w:cs="Arial"/>
          <w:b/>
        </w:rPr>
      </w:pPr>
    </w:p>
    <w:p w:rsidR="00236AA3" w:rsidRPr="003E463E" w:rsidRDefault="00236AA3" w:rsidP="00236AA3">
      <w:pPr>
        <w:spacing w:before="40" w:after="40"/>
        <w:rPr>
          <w:rFonts w:ascii="Arial" w:hAnsi="Arial" w:cs="Arial"/>
        </w:rPr>
      </w:pPr>
    </w:p>
    <w:p w:rsidR="00236AA3" w:rsidRPr="00805A09" w:rsidRDefault="00236AA3" w:rsidP="002A5561">
      <w:pPr>
        <w:pStyle w:val="Paragrafoelenco"/>
        <w:autoSpaceDE w:val="0"/>
        <w:autoSpaceDN w:val="0"/>
        <w:adjustRightInd w:val="0"/>
        <w:jc w:val="center"/>
        <w:rPr>
          <w:rFonts w:ascii="Arial" w:eastAsiaTheme="minorHAnsi" w:hAnsi="Arial" w:cs="Arial"/>
          <w:color w:val="000000"/>
        </w:rPr>
      </w:pPr>
    </w:p>
    <w:sectPr w:rsidR="00236AA3" w:rsidRPr="00805A09" w:rsidSect="0028683E">
      <w:footerReference w:type="default" r:id="rId11"/>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2F" w:rsidRDefault="0071462F" w:rsidP="00D5591F">
      <w:r>
        <w:separator/>
      </w:r>
    </w:p>
  </w:endnote>
  <w:endnote w:type="continuationSeparator" w:id="0">
    <w:p w:rsidR="0071462F" w:rsidRDefault="0071462F"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2F" w:rsidRDefault="0071462F" w:rsidP="00D5591F">
      <w:r>
        <w:separator/>
      </w:r>
    </w:p>
  </w:footnote>
  <w:footnote w:type="continuationSeparator" w:id="0">
    <w:p w:rsidR="0071462F" w:rsidRDefault="0071462F" w:rsidP="00D5591F">
      <w:r>
        <w:continuationSeparator/>
      </w:r>
    </w:p>
  </w:footnote>
  <w:footnote w:id="1">
    <w:p w:rsidR="003147D3" w:rsidRPr="00E00BC6" w:rsidRDefault="003147D3" w:rsidP="00D84FEC">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2C29"/>
    <w:rsid w:val="006D7600"/>
    <w:rsid w:val="006E4809"/>
    <w:rsid w:val="006F1624"/>
    <w:rsid w:val="006F525D"/>
    <w:rsid w:val="0071462F"/>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rmattiva.it/uri-res/N2Ls?urn:nir:stato:decreto.legislativo:2003-06-30;196~art13!vig=" TargetMode="External"/><Relationship Id="rId4" Type="http://schemas.microsoft.com/office/2007/relationships/stylesWithEffects" Target="stylesWithEffects.xml"/><Relationship Id="rId9" Type="http://schemas.openxmlformats.org/officeDocument/2006/relationships/hyperlink" Target="http://www.normattiva.it/uri-res/N2Ls?urn:nir:stato:decreto.del.presidente.della.repubblica:2001-06-06;380~art6!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2228B-FE4E-42A5-8F56-A39E60CD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3224</Words>
  <Characters>18381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segreteria12</cp:lastModifiedBy>
  <cp:revision>2</cp:revision>
  <cp:lastPrinted>2017-06-22T13:53:00Z</cp:lastPrinted>
  <dcterms:created xsi:type="dcterms:W3CDTF">2017-06-30T08:58:00Z</dcterms:created>
  <dcterms:modified xsi:type="dcterms:W3CDTF">2017-06-30T08:58:00Z</dcterms:modified>
</cp:coreProperties>
</file>