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firstRow="1" w:lastRow="1" w:firstColumn="1" w:lastColumn="1" w:noHBand="0" w:noVBand="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firstRow="1" w:lastRow="1" w:firstColumn="1" w:lastColumn="1" w:noHBand="0" w:noVBand="0"/>
      </w:tblPr>
      <w:tblGrid>
        <w:gridCol w:w="9854"/>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2"/>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6"/>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r w:rsidRPr="004A4ECA">
        <w:rPr>
          <w:rFonts w:ascii="Arial,Bold" w:eastAsiaTheme="minorHAnsi" w:hAnsi="Arial,Bold" w:cs="Arial,Bold"/>
          <w:b/>
          <w:bCs/>
          <w:color w:val="000000"/>
          <w:sz w:val="31"/>
          <w:szCs w:val="31"/>
        </w:rPr>
        <w:t>D. S</w:t>
      </w:r>
      <w:r w:rsidRPr="004A4ECA">
        <w:rPr>
          <w:rFonts w:ascii="Arial,Bold" w:eastAsiaTheme="minorHAnsi" w:hAnsi="Arial,Bold" w:cs="Arial,Bold"/>
          <w:b/>
          <w:bCs/>
          <w:color w:val="000000"/>
          <w:sz w:val="25"/>
          <w:szCs w:val="25"/>
        </w:rPr>
        <w:t>OGGETTI COINVOLTI</w:t>
      </w: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COMUNE AI MODULI:</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CILA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 ALTERNATIVA AL P.D.C.</w:t>
      </w:r>
    </w:p>
    <w:p w:rsidR="0020186E" w:rsidRPr="004A4ECA" w:rsidRDefault="007F6D18" w:rsidP="00FB51FE">
      <w:pPr>
        <w:pStyle w:val="Paragrafoelenco"/>
        <w:numPr>
          <w:ilvl w:val="0"/>
          <w:numId w:val="111"/>
        </w:numPr>
        <w:autoSpaceDE w:val="0"/>
        <w:autoSpaceDN w:val="0"/>
        <w:adjustRightInd w:val="0"/>
        <w:jc w:val="both"/>
        <w:rPr>
          <w:rFonts w:ascii="Arial" w:eastAsia="Calibri" w:hAnsi="Arial" w:cs="Arial"/>
          <w:color w:val="000000"/>
          <w:sz w:val="19"/>
          <w:szCs w:val="19"/>
        </w:rPr>
      </w:pPr>
      <w:r w:rsidRPr="004A4ECA">
        <w:rPr>
          <w:rFonts w:ascii="Arial" w:eastAsiaTheme="minorHAnsi" w:hAnsi="Arial" w:cs="Arial"/>
          <w:color w:val="000000"/>
        </w:rPr>
        <w:t>COMUNICAZIONE DI INIZIO LAVORI (</w:t>
      </w:r>
      <w:r w:rsidRPr="004A4ECA">
        <w:rPr>
          <w:rFonts w:ascii="Arial" w:eastAsiaTheme="minorHAnsi" w:hAnsi="Arial" w:cs="Arial"/>
          <w:color w:val="000000"/>
          <w:sz w:val="19"/>
          <w:szCs w:val="19"/>
        </w:rPr>
        <w:t>PER OPERE DIRETTE A SODDISFARE OBIETTIVE ESIGENZE CONTINGENTI E TEMPORANEE</w:t>
      </w:r>
      <w:r w:rsidRPr="004A4ECA">
        <w:rPr>
          <w:rFonts w:ascii="Arial" w:eastAsiaTheme="minorHAnsi" w:hAnsi="Arial" w:cs="Arial"/>
          <w:color w:val="000000"/>
        </w:rPr>
        <w:t>)</w:t>
      </w:r>
    </w:p>
    <w:p w:rsidR="0028683E" w:rsidRPr="004A4ECA" w:rsidRDefault="0028683E" w:rsidP="005736A2">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28683E" w:rsidRPr="004A4ECA" w:rsidTr="00B20FC0">
        <w:trPr>
          <w:trHeight w:val="1985"/>
          <w:jc w:val="right"/>
        </w:trPr>
        <w:tc>
          <w:tcPr>
            <w:tcW w:w="4450" w:type="dxa"/>
            <w:tcBorders>
              <w:top w:val="single" w:sz="4" w:space="0" w:color="auto"/>
              <w:left w:val="single" w:sz="4" w:space="0" w:color="auto"/>
            </w:tcBorders>
            <w:shd w:val="clear" w:color="auto" w:fill="auto"/>
            <w:vAlign w:val="center"/>
          </w:tcPr>
          <w:p w:rsidR="0028683E" w:rsidRPr="004A4ECA" w:rsidRDefault="0028683E" w:rsidP="00B20FC0">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28683E" w:rsidRPr="004A4ECA" w:rsidRDefault="0028683E" w:rsidP="00B20FC0">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8683E" w:rsidRPr="004A4ECA" w:rsidRDefault="0028683E" w:rsidP="00B20FC0">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28683E" w:rsidRPr="004A4ECA" w:rsidRDefault="0028683E" w:rsidP="0028683E">
      <w:pPr>
        <w:pStyle w:val="Titolo1"/>
        <w:spacing w:line="240" w:lineRule="atLeast"/>
        <w:jc w:val="both"/>
        <w:rPr>
          <w:rFonts w:ascii="Arial" w:hAnsi="Arial" w:cs="Arial"/>
          <w:b w:val="0"/>
          <w:bCs w:val="0"/>
          <w:smallCaps/>
          <w:sz w:val="20"/>
          <w:szCs w:val="40"/>
        </w:rPr>
      </w:pPr>
    </w:p>
    <w:p w:rsidR="0028683E" w:rsidRPr="004A4ECA" w:rsidRDefault="0028683E" w:rsidP="0028683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28683E" w:rsidRPr="004A4ECA" w:rsidRDefault="0028683E" w:rsidP="0028683E">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28683E" w:rsidRPr="004A4ECA" w:rsidRDefault="0028683E" w:rsidP="0028683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28683E" w:rsidRPr="004A4ECA" w:rsidTr="0028683E">
        <w:trPr>
          <w:trHeight w:val="3371"/>
        </w:trPr>
        <w:tc>
          <w:tcPr>
            <w:tcW w:w="10173" w:type="dxa"/>
            <w:tcBorders>
              <w:top w:val="single" w:sz="4" w:space="0" w:color="auto"/>
            </w:tcBorders>
            <w:vAlign w:val="bottom"/>
          </w:tcPr>
          <w:p w:rsidR="0028683E" w:rsidRPr="004A4ECA" w:rsidRDefault="0028683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28683E" w:rsidRPr="004A4ECA" w:rsidRDefault="0028683E" w:rsidP="00B20FC0">
            <w:pPr>
              <w:jc w:val="center"/>
              <w:rPr>
                <w:rFonts w:ascii="Arial" w:hAnsi="Arial" w:cs="Arial"/>
                <w:i/>
                <w:color w:val="808080"/>
              </w:rPr>
            </w:pPr>
          </w:p>
          <w:p w:rsidR="0028683E" w:rsidRPr="004A4ECA" w:rsidRDefault="0028683E" w:rsidP="00B20FC0">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28683E" w:rsidRPr="004A4ECA" w:rsidRDefault="0028683E" w:rsidP="0028683E">
      <w:pPr>
        <w:rPr>
          <w:rFonts w:ascii="Arial" w:hAnsi="Arial" w:cs="Arial"/>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28683E" w:rsidRPr="004A4ECA" w:rsidRDefault="0028683E" w:rsidP="0028683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225"/>
      </w:tblGrid>
      <w:tr w:rsidR="0028683E" w:rsidRPr="004A4ECA" w:rsidTr="0028683E">
        <w:trPr>
          <w:trHeight w:val="5321"/>
        </w:trPr>
        <w:tc>
          <w:tcPr>
            <w:tcW w:w="10173" w:type="dxa"/>
            <w:gridSpan w:val="9"/>
            <w:vAlign w:val="bottom"/>
          </w:tcPr>
          <w:p w:rsidR="0028683E" w:rsidRPr="004A4ECA" w:rsidRDefault="0028683E" w:rsidP="00B20FC0">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i/>
                <w:color w:val="808080"/>
                <w:sz w:val="18"/>
                <w:szCs w:val="18"/>
              </w:rPr>
            </w:pPr>
          </w:p>
        </w:tc>
      </w:tr>
      <w:tr w:rsidR="0028683E" w:rsidRPr="004A4ECA" w:rsidTr="0028683E">
        <w:trPr>
          <w:trHeight w:val="433"/>
        </w:trPr>
        <w:tc>
          <w:tcPr>
            <w:tcW w:w="10173" w:type="dxa"/>
            <w:gridSpan w:val="9"/>
            <w:vAlign w:val="bottom"/>
          </w:tcPr>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8683E" w:rsidRPr="004A4ECA" w:rsidRDefault="0028683E" w:rsidP="00B20FC0">
            <w:pPr>
              <w:rPr>
                <w:rFonts w:ascii="Arial" w:hAnsi="Arial" w:cs="Arial"/>
                <w:color w:val="808080"/>
                <w:sz w:val="18"/>
                <w:szCs w:val="18"/>
              </w:rPr>
            </w:pPr>
            <w:r w:rsidRPr="004A4ECA">
              <w:rPr>
                <w:rFonts w:ascii="Arial" w:hAnsi="Arial" w:cs="Arial"/>
                <w:b/>
                <w:sz w:val="18"/>
                <w:szCs w:val="18"/>
              </w:rPr>
              <w:lastRenderedPageBreak/>
              <w:t>Direttore dei lavori delle opere architettoniche</w:t>
            </w:r>
            <w:r w:rsidRPr="004A4ECA">
              <w:rPr>
                <w:rFonts w:ascii="Arial" w:hAnsi="Arial" w:cs="Arial"/>
                <w:color w:val="808080"/>
                <w:sz w:val="18"/>
                <w:szCs w:val="18"/>
              </w:rPr>
              <w:t xml:space="preserve"> (solo se diverso dal progettista delle opere architettoniche)</w:t>
            </w:r>
          </w:p>
        </w:tc>
      </w:tr>
      <w:tr w:rsidR="0028683E" w:rsidRPr="004A4ECA" w:rsidTr="0028683E">
        <w:trPr>
          <w:trHeight w:val="4749"/>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28683E" w:rsidRPr="004A4ECA" w:rsidTr="0028683E">
        <w:trPr>
          <w:trHeight w:val="493"/>
        </w:trPr>
        <w:tc>
          <w:tcPr>
            <w:tcW w:w="10173" w:type="dxa"/>
            <w:gridSpan w:val="9"/>
            <w:vAlign w:val="bottom"/>
          </w:tcPr>
          <w:p w:rsidR="0028683E" w:rsidRPr="004A4ECA" w:rsidRDefault="0028683E" w:rsidP="00B20FC0">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r>
            <w:r w:rsidRPr="004A4ECA">
              <w:rPr>
                <w:rFonts w:ascii="Arial" w:hAnsi="Arial" w:cs="Arial"/>
                <w:sz w:val="18"/>
                <w:szCs w:val="18"/>
              </w:rPr>
              <w:lastRenderedPageBreak/>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28683E" w:rsidRPr="004A4ECA" w:rsidTr="0028683E">
        <w:trPr>
          <w:trHeight w:val="661"/>
        </w:trPr>
        <w:tc>
          <w:tcPr>
            <w:tcW w:w="1597" w:type="dxa"/>
            <w:vAlign w:val="center"/>
          </w:tcPr>
          <w:p w:rsidR="0028683E" w:rsidRPr="004A4ECA" w:rsidRDefault="0028683E" w:rsidP="00B20FC0">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28683E" w:rsidRPr="004A4ECA" w:rsidTr="0028683E">
        <w:trPr>
          <w:trHeight w:val="2942"/>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rPr>
          <w:trHeight w:val="334"/>
        </w:trPr>
        <w:tc>
          <w:tcPr>
            <w:tcW w:w="10173" w:type="dxa"/>
            <w:gridSpan w:val="9"/>
            <w:tcBorders>
              <w:bottom w:val="nil"/>
            </w:tcBorders>
            <w:vAlign w:val="bottom"/>
          </w:tcPr>
          <w:p w:rsidR="0028683E" w:rsidRPr="004A4ECA" w:rsidRDefault="0028683E" w:rsidP="00B20FC0">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28683E" w:rsidRPr="004A4ECA" w:rsidTr="0028683E">
        <w:trPr>
          <w:trHeight w:val="785"/>
        </w:trPr>
        <w:tc>
          <w:tcPr>
            <w:tcW w:w="1597" w:type="dxa"/>
            <w:tcBorders>
              <w:bottom w:val="nil"/>
            </w:tcBorders>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28683E" w:rsidRPr="004A4ECA" w:rsidRDefault="0028683E" w:rsidP="00B20FC0">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28683E" w:rsidRPr="004A4ECA" w:rsidRDefault="0028683E" w:rsidP="00B20FC0">
            <w:pPr>
              <w:spacing w:line="360" w:lineRule="auto"/>
              <w:rPr>
                <w:rFonts w:ascii="Arial" w:hAnsi="Arial" w:cs="Arial"/>
                <w:sz w:val="18"/>
                <w:szCs w:val="18"/>
              </w:rPr>
            </w:pPr>
            <w:r w:rsidRPr="004A4ECA">
              <w:rPr>
                <w:rFonts w:ascii="Arial" w:hAnsi="Arial" w:cs="Arial"/>
                <w:sz w:val="18"/>
                <w:szCs w:val="18"/>
              </w:rPr>
              <w:t>Dati dell’impresa</w:t>
            </w:r>
          </w:p>
        </w:tc>
      </w:tr>
      <w:tr w:rsidR="0028683E" w:rsidRPr="004A4ECA" w:rsidTr="0028683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28683E" w:rsidRPr="004A4ECA" w:rsidRDefault="0028683E"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rPr>
          <w:trHeight w:val="1402"/>
        </w:trPr>
        <w:tc>
          <w:tcPr>
            <w:tcW w:w="10173" w:type="dxa"/>
            <w:gridSpan w:val="9"/>
            <w:tcBorders>
              <w:bottom w:val="nil"/>
            </w:tcBorders>
            <w:vAlign w:val="bottom"/>
          </w:tcPr>
          <w:p w:rsidR="0028683E" w:rsidRPr="004A4ECA" w:rsidRDefault="0028683E" w:rsidP="00B20FC0">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28683E" w:rsidRPr="004A4ECA" w:rsidRDefault="0028683E" w:rsidP="00B20FC0">
            <w:pPr>
              <w:spacing w:line="276" w:lineRule="auto"/>
              <w:rPr>
                <w:rFonts w:ascii="Arial" w:hAnsi="Arial" w:cs="Arial"/>
                <w:color w:val="808080"/>
                <w:sz w:val="18"/>
                <w:szCs w:val="18"/>
              </w:rPr>
            </w:pPr>
          </w:p>
          <w:p w:rsidR="0028683E" w:rsidRPr="004A4ECA" w:rsidRDefault="0028683E" w:rsidP="00B20FC0">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28683E" w:rsidRPr="004A4ECA" w:rsidTr="0028683E">
        <w:trPr>
          <w:trHeight w:val="80"/>
        </w:trPr>
        <w:tc>
          <w:tcPr>
            <w:tcW w:w="10173" w:type="dxa"/>
            <w:gridSpan w:val="9"/>
            <w:tcBorders>
              <w:top w:val="nil"/>
              <w:bottom w:val="single" w:sz="4" w:space="0" w:color="auto"/>
            </w:tcBorders>
            <w:vAlign w:val="center"/>
          </w:tcPr>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5736A2">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28683E" w:rsidRPr="004A4ECA" w:rsidRDefault="0028683E" w:rsidP="0028683E">
      <w:pPr>
        <w:rPr>
          <w:rFonts w:ascii="Arial" w:hAnsi="Arial" w:cs="Arial"/>
          <w:szCs w:val="18"/>
        </w:rPr>
      </w:pPr>
    </w:p>
    <w:p w:rsidR="0028683E" w:rsidRPr="004A4ECA" w:rsidRDefault="0028683E" w:rsidP="0028683E">
      <w:pPr>
        <w:rPr>
          <w:rFonts w:ascii="Arial" w:hAnsi="Arial" w:cs="Arial"/>
          <w:szCs w:val="18"/>
        </w:rPr>
      </w:pPr>
      <w:r w:rsidRPr="004A4ECA">
        <w:rPr>
          <w:rFonts w:ascii="Arial" w:hAnsi="Arial" w:cs="Arial"/>
          <w:szCs w:val="18"/>
        </w:rPr>
        <w:br w:type="page"/>
      </w:r>
    </w:p>
    <w:p w:rsidR="0028683E" w:rsidRPr="004A4ECA" w:rsidRDefault="0028683E" w:rsidP="0028683E">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584"/>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28683E" w:rsidRPr="004A4ECA" w:rsidRDefault="0028683E" w:rsidP="0028683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28683E" w:rsidRPr="004A4ECA" w:rsidTr="0028683E">
        <w:trPr>
          <w:trHeight w:val="4118"/>
        </w:trPr>
        <w:tc>
          <w:tcPr>
            <w:tcW w:w="10031" w:type="dxa"/>
            <w:tcBorders>
              <w:top w:val="single" w:sz="4" w:space="0" w:color="auto"/>
            </w:tcBorders>
            <w:vAlign w:val="bottom"/>
          </w:tcPr>
          <w:p w:rsidR="00670E3B" w:rsidRDefault="00670E3B" w:rsidP="00B20FC0">
            <w:pPr>
              <w:spacing w:line="480" w:lineRule="auto"/>
              <w:rPr>
                <w:rFonts w:ascii="Arial" w:hAnsi="Arial" w:cs="Arial"/>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sidR="002C3790">
              <w:rPr>
                <w:rFonts w:ascii="Arial" w:hAnsi="Arial" w:cs="Arial"/>
                <w:i/>
                <w:color w:val="808080"/>
                <w:sz w:val="18"/>
                <w:szCs w:val="18"/>
              </w:rPr>
              <w:t>____________________________</w:t>
            </w:r>
            <w:r w:rsidRPr="004A4ECA">
              <w:rPr>
                <w:rFonts w:ascii="Arial" w:hAnsi="Arial" w:cs="Arial"/>
                <w:i/>
                <w:color w:val="808080"/>
                <w:sz w:val="18"/>
                <w:szCs w:val="18"/>
              </w:rPr>
              <w:t>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70E3B"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28683E" w:rsidRPr="004A4ECA" w:rsidTr="0028683E">
        <w:trPr>
          <w:trHeight w:val="493"/>
        </w:trPr>
        <w:tc>
          <w:tcPr>
            <w:tcW w:w="10031" w:type="dxa"/>
            <w:tcBorders>
              <w:top w:val="nil"/>
              <w:bottom w:val="single" w:sz="4" w:space="0" w:color="auto"/>
            </w:tcBorders>
            <w:vAlign w:val="bottom"/>
          </w:tcPr>
          <w:p w:rsidR="0028683E" w:rsidRPr="004A4ECA" w:rsidRDefault="0028683E" w:rsidP="00B20FC0">
            <w:pPr>
              <w:rPr>
                <w:rFonts w:ascii="Arial" w:hAnsi="Arial" w:cs="Arial"/>
                <w:b/>
                <w:sz w:val="18"/>
                <w:szCs w:val="18"/>
              </w:rPr>
            </w:pPr>
            <w:r w:rsidRPr="004A4ECA">
              <w:rPr>
                <w:rFonts w:ascii="Arial" w:hAnsi="Arial" w:cs="Arial"/>
                <w:b/>
                <w:sz w:val="18"/>
                <w:szCs w:val="18"/>
              </w:rPr>
              <w:br/>
              <w:t>Dati per la verifica della regolarità contributiva</w:t>
            </w:r>
          </w:p>
          <w:p w:rsidR="0028683E" w:rsidRPr="004A4ECA" w:rsidRDefault="0028683E" w:rsidP="00B20FC0">
            <w:pPr>
              <w:rPr>
                <w:rFonts w:ascii="Arial" w:hAnsi="Arial" w:cs="Arial"/>
                <w:sz w:val="18"/>
                <w:szCs w:val="18"/>
              </w:rPr>
            </w:pP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28683E" w:rsidRPr="004A4ECA" w:rsidRDefault="0028683E" w:rsidP="0028683E">
      <w:pPr>
        <w:spacing w:line="276" w:lineRule="auto"/>
        <w:jc w:val="center"/>
        <w:rPr>
          <w:rFonts w:ascii="Arial" w:hAnsi="Arial" w:cs="Arial"/>
        </w:rPr>
      </w:pPr>
    </w:p>
    <w:p w:rsidR="0028683E" w:rsidRPr="004A4ECA" w:rsidRDefault="0028683E" w:rsidP="0028683E">
      <w:pPr>
        <w:rPr>
          <w:rFonts w:ascii="Arial" w:hAnsi="Arial" w:cs="Arial"/>
        </w:rPr>
      </w:pPr>
    </w:p>
    <w:p w:rsidR="0028683E" w:rsidRPr="004A4ECA" w:rsidRDefault="0028683E" w:rsidP="0028683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524B4D" w:rsidRDefault="00524B4D">
      <w:pPr>
        <w:spacing w:after="200" w:line="276" w:lineRule="auto"/>
        <w:rPr>
          <w:rFonts w:ascii="Arial" w:hAnsi="Arial" w:cs="Arial"/>
        </w:rPr>
      </w:pPr>
      <w:r>
        <w:rPr>
          <w:rFonts w:ascii="Arial" w:hAnsi="Arial" w:cs="Arial"/>
        </w:rPr>
        <w:br w:type="page"/>
      </w:r>
    </w:p>
    <w:p w:rsidR="0028683E" w:rsidRPr="00524B4D" w:rsidRDefault="0028683E" w:rsidP="0028683E">
      <w:pPr>
        <w:spacing w:before="40" w:after="40"/>
        <w:rPr>
          <w:rFonts w:ascii="Arial" w:hAnsi="Arial" w:cs="Arial"/>
          <w:b/>
          <w:bCs/>
          <w:sz w:val="22"/>
          <w:szCs w:val="22"/>
        </w:rPr>
      </w:pPr>
    </w:p>
    <w:p w:rsidR="0028683E" w:rsidRDefault="0028683E" w:rsidP="0028683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9"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28683E">
      <w:pPr>
        <w:spacing w:before="40" w:after="40"/>
        <w:jc w:val="center"/>
        <w:rPr>
          <w:rFonts w:ascii="Arial" w:hAnsi="Arial" w:cs="Arial"/>
          <w:b/>
          <w:bCs/>
          <w:sz w:val="22"/>
          <w:szCs w:val="22"/>
        </w:rPr>
      </w:pPr>
    </w:p>
    <w:p w:rsidR="0028683E" w:rsidRPr="00524B4D" w:rsidRDefault="0028683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8683E" w:rsidRPr="004A4ECA" w:rsidRDefault="0028683E" w:rsidP="00670E3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8683E" w:rsidRPr="004A4ECA" w:rsidRDefault="0028683E" w:rsidP="0028683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236AA3" w:rsidRPr="008B1B22" w:rsidRDefault="00236AA3" w:rsidP="008B1B22">
      <w:pPr>
        <w:spacing w:after="200" w:line="276" w:lineRule="auto"/>
        <w:rPr>
          <w:rFonts w:ascii="Arial" w:eastAsiaTheme="minorHAnsi" w:hAnsi="Arial" w:cs="Arial"/>
          <w:color w:val="000000"/>
        </w:rPr>
      </w:pPr>
      <w:bookmarkStart w:id="0" w:name="_GoBack"/>
      <w:bookmarkEnd w:id="0"/>
      <w:r w:rsidRPr="00DD0CC8">
        <w:rPr>
          <w:rFonts w:ascii="Arial" w:hAnsi="Arial" w:cs="Arial"/>
        </w:rPr>
        <w:tab/>
      </w:r>
      <w:r w:rsidRPr="00DD0CC8">
        <w:rPr>
          <w:rFonts w:ascii="Arial" w:hAnsi="Arial" w:cs="Arial"/>
        </w:rPr>
        <w:tab/>
      </w:r>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foot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01" w:rsidRDefault="001F3101" w:rsidP="00D5591F">
      <w:r>
        <w:separator/>
      </w:r>
    </w:p>
  </w:endnote>
  <w:endnote w:type="continuationSeparator" w:id="0">
    <w:p w:rsidR="001F3101" w:rsidRDefault="001F3101"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01" w:rsidRDefault="001F3101" w:rsidP="00D5591F">
      <w:r>
        <w:separator/>
      </w:r>
    </w:p>
  </w:footnote>
  <w:footnote w:type="continuationSeparator" w:id="0">
    <w:p w:rsidR="001F3101" w:rsidRDefault="001F3101" w:rsidP="00D5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1F3101"/>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B1B22"/>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0794C-26AB-4FF5-A176-D5083EF2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3286</Words>
  <Characters>18733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segreteria12</cp:lastModifiedBy>
  <cp:revision>2</cp:revision>
  <cp:lastPrinted>2017-06-22T13:53:00Z</cp:lastPrinted>
  <dcterms:created xsi:type="dcterms:W3CDTF">2017-06-30T09:02:00Z</dcterms:created>
  <dcterms:modified xsi:type="dcterms:W3CDTF">2017-06-30T09:02:00Z</dcterms:modified>
</cp:coreProperties>
</file>